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B" w:rsidRPr="00956D8F" w:rsidRDefault="003829CB" w:rsidP="003829CB">
      <w:pPr>
        <w:jc w:val="right"/>
        <w:rPr>
          <w:b/>
        </w:rPr>
      </w:pPr>
    </w:p>
    <w:p w:rsidR="00B45E0D" w:rsidRPr="008C12AF" w:rsidRDefault="00B45E0D" w:rsidP="009414B8">
      <w:pPr>
        <w:ind w:firstLine="0"/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>МИНИСТЕРСТВО ОБРАЗОВАНИЯ И НАУКИ</w:t>
      </w:r>
      <w:r w:rsidR="003829CB" w:rsidRPr="008C12AF">
        <w:rPr>
          <w:rFonts w:ascii="Arial" w:hAnsi="Arial" w:cs="Arial"/>
        </w:rPr>
        <w:t xml:space="preserve"> </w:t>
      </w:r>
      <w:r w:rsidRPr="008C12AF">
        <w:rPr>
          <w:rFonts w:ascii="Arial" w:hAnsi="Arial" w:cs="Arial"/>
        </w:rPr>
        <w:t>РОССИ</w:t>
      </w:r>
      <w:r w:rsidR="00F85BFC" w:rsidRPr="008C12AF">
        <w:rPr>
          <w:rFonts w:ascii="Arial" w:hAnsi="Arial" w:cs="Arial"/>
        </w:rPr>
        <w:t>ЙСКОЙ ФЕДЕРАЦИИ</w:t>
      </w:r>
    </w:p>
    <w:p w:rsidR="001B1B2A" w:rsidRPr="008C12AF" w:rsidRDefault="001B1B2A" w:rsidP="009414B8">
      <w:pPr>
        <w:ind w:firstLine="0"/>
        <w:jc w:val="center"/>
        <w:rPr>
          <w:rFonts w:ascii="Arial" w:hAnsi="Arial" w:cs="Arial"/>
        </w:rPr>
      </w:pPr>
    </w:p>
    <w:p w:rsidR="009414B8" w:rsidRDefault="001B1B2A" w:rsidP="009414B8">
      <w:pPr>
        <w:ind w:firstLine="0"/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ВЛАДИВОСТОКСКИЙ ГОСУДАРСТВЕННЫЙ УНИВЕРСИТЕТ </w:t>
      </w:r>
    </w:p>
    <w:p w:rsidR="003829CB" w:rsidRPr="009414B8" w:rsidRDefault="001B1B2A" w:rsidP="009414B8">
      <w:pPr>
        <w:ind w:firstLine="0"/>
        <w:jc w:val="center"/>
        <w:rPr>
          <w:rFonts w:ascii="Arial" w:hAnsi="Arial" w:cs="Arial"/>
          <w:vanish/>
          <w:specVanish/>
        </w:rPr>
      </w:pPr>
      <w:r w:rsidRPr="008C12AF">
        <w:rPr>
          <w:rFonts w:ascii="Arial" w:hAnsi="Arial" w:cs="Arial"/>
        </w:rPr>
        <w:t>ЭКОНОМИКИ И СЕРВИСА</w:t>
      </w:r>
    </w:p>
    <w:p w:rsidR="00C03ADC" w:rsidRPr="009414B8" w:rsidRDefault="009414B8" w:rsidP="00562005">
      <w:pPr>
        <w:jc w:val="center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</w:p>
    <w:p w:rsidR="00C03ADC" w:rsidRDefault="009414B8" w:rsidP="005620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14B8" w:rsidRPr="008C12AF" w:rsidRDefault="009414B8" w:rsidP="00562005">
      <w:pPr>
        <w:jc w:val="center"/>
        <w:rPr>
          <w:rFonts w:ascii="Arial" w:hAnsi="Arial" w:cs="Arial"/>
        </w:rPr>
      </w:pPr>
    </w:p>
    <w:p w:rsidR="009414B8" w:rsidRPr="003B5BBB" w:rsidRDefault="00C03ADC" w:rsidP="003C4B2F">
      <w:pPr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3B5BBB">
        <w:rPr>
          <w:rFonts w:ascii="Arial" w:hAnsi="Arial" w:cs="Arial"/>
        </w:rPr>
        <w:t>КАФЕДРА</w:t>
      </w:r>
      <w:r w:rsidR="009414B8" w:rsidRPr="003B5BBB">
        <w:rPr>
          <w:rFonts w:ascii="Arial" w:hAnsi="Arial" w:cs="Arial"/>
        </w:rPr>
        <w:t xml:space="preserve"> </w:t>
      </w:r>
      <w:r w:rsidR="003C4B2F">
        <w:rPr>
          <w:rFonts w:ascii="Arial" w:hAnsi="Arial" w:cs="Arial"/>
        </w:rPr>
        <w:t>РУССКОГО ЯЗЫКА</w:t>
      </w:r>
    </w:p>
    <w:p w:rsidR="00B45E0D" w:rsidRPr="006E74AA" w:rsidRDefault="00B45E0D" w:rsidP="00B45E0D">
      <w:pPr>
        <w:jc w:val="center"/>
      </w:pPr>
    </w:p>
    <w:p w:rsidR="00B45E0D" w:rsidRPr="006E74AA" w:rsidRDefault="00B45E0D" w:rsidP="00B45E0D">
      <w:pPr>
        <w:jc w:val="center"/>
        <w:rPr>
          <w:i/>
        </w:rPr>
      </w:pPr>
    </w:p>
    <w:p w:rsidR="00B45E0D" w:rsidRPr="006E74AA" w:rsidRDefault="00B45E0D" w:rsidP="00B45E0D"/>
    <w:p w:rsidR="00B45E0D" w:rsidRPr="006E74AA" w:rsidRDefault="00B45E0D" w:rsidP="00B45E0D"/>
    <w:p w:rsidR="00B45E0D" w:rsidRPr="006E74AA" w:rsidRDefault="00B45E0D" w:rsidP="00B45E0D"/>
    <w:p w:rsidR="00B45E0D" w:rsidRPr="006E74AA" w:rsidRDefault="00B45E0D" w:rsidP="00B45E0D"/>
    <w:p w:rsidR="00B45E0D" w:rsidRPr="00CF1C5A" w:rsidRDefault="00B45E0D" w:rsidP="00B45E0D">
      <w:pPr>
        <w:ind w:firstLine="720"/>
      </w:pPr>
    </w:p>
    <w:p w:rsidR="00876930" w:rsidRPr="006F4AF4" w:rsidRDefault="006F4AF4" w:rsidP="008C12AF">
      <w:pPr>
        <w:pStyle w:val="a6"/>
        <w:jc w:val="center"/>
        <w:rPr>
          <w:b/>
          <w:sz w:val="36"/>
          <w:szCs w:val="36"/>
        </w:rPr>
      </w:pPr>
      <w:r w:rsidRPr="006F4AF4">
        <w:rPr>
          <w:b/>
          <w:sz w:val="36"/>
          <w:szCs w:val="36"/>
        </w:rPr>
        <w:t>Русский язык и культура речи</w:t>
      </w:r>
    </w:p>
    <w:p w:rsidR="00876930" w:rsidRPr="006F4AF4" w:rsidRDefault="00876930" w:rsidP="00876930">
      <w:pPr>
        <w:rPr>
          <w:b/>
          <w:sz w:val="36"/>
          <w:szCs w:val="36"/>
        </w:rPr>
      </w:pPr>
    </w:p>
    <w:p w:rsidR="00B45E0D" w:rsidRPr="008C12AF" w:rsidRDefault="00B45E0D" w:rsidP="00B45E0D">
      <w:pPr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Рабочая программа дисциплины </w:t>
      </w:r>
    </w:p>
    <w:p w:rsidR="00B45E0D" w:rsidRPr="008C12AF" w:rsidRDefault="00B45E0D" w:rsidP="00B45E0D">
      <w:pPr>
        <w:jc w:val="center"/>
        <w:rPr>
          <w:rFonts w:ascii="Arial" w:hAnsi="Arial" w:cs="Arial"/>
        </w:rPr>
      </w:pPr>
    </w:p>
    <w:p w:rsidR="006F4AF4" w:rsidRDefault="008C12AF" w:rsidP="006F4AF4">
      <w:pPr>
        <w:pStyle w:val="a6"/>
        <w:ind w:firstLine="400"/>
        <w:jc w:val="center"/>
        <w:rPr>
          <w:rFonts w:ascii="Arial" w:hAnsi="Arial" w:cs="Arial"/>
          <w:szCs w:val="22"/>
        </w:rPr>
      </w:pPr>
      <w:r w:rsidRPr="00453D19">
        <w:rPr>
          <w:rFonts w:ascii="Arial" w:hAnsi="Arial" w:cs="Arial"/>
          <w:szCs w:val="22"/>
        </w:rPr>
        <w:t>по направлению</w:t>
      </w:r>
      <w:r w:rsidR="003C4B2F">
        <w:rPr>
          <w:rFonts w:ascii="Arial" w:hAnsi="Arial" w:cs="Arial"/>
          <w:szCs w:val="22"/>
        </w:rPr>
        <w:t xml:space="preserve"> </w:t>
      </w:r>
      <w:r w:rsidRPr="00453D19">
        <w:rPr>
          <w:rFonts w:ascii="Arial" w:hAnsi="Arial" w:cs="Arial"/>
          <w:szCs w:val="22"/>
        </w:rPr>
        <w:t>подготовки</w:t>
      </w:r>
      <w:r w:rsidR="003C4B2F">
        <w:rPr>
          <w:rFonts w:ascii="Arial" w:hAnsi="Arial" w:cs="Arial"/>
          <w:szCs w:val="22"/>
        </w:rPr>
        <w:t xml:space="preserve"> </w:t>
      </w:r>
      <w:r w:rsidR="0030020B">
        <w:rPr>
          <w:rFonts w:ascii="Arial" w:hAnsi="Arial" w:cs="Arial"/>
          <w:szCs w:val="22"/>
        </w:rPr>
        <w:t>4</w:t>
      </w:r>
      <w:r w:rsidR="0010778E">
        <w:rPr>
          <w:rFonts w:ascii="Arial" w:hAnsi="Arial" w:cs="Arial"/>
          <w:szCs w:val="22"/>
        </w:rPr>
        <w:t>0</w:t>
      </w:r>
      <w:r w:rsidR="0030020B">
        <w:rPr>
          <w:rFonts w:ascii="Arial" w:hAnsi="Arial" w:cs="Arial"/>
          <w:szCs w:val="22"/>
        </w:rPr>
        <w:t>.03.0</w:t>
      </w:r>
      <w:r w:rsidR="0010778E">
        <w:rPr>
          <w:rFonts w:ascii="Arial" w:hAnsi="Arial" w:cs="Arial"/>
          <w:szCs w:val="22"/>
        </w:rPr>
        <w:t>1</w:t>
      </w:r>
      <w:r w:rsidR="0030020B">
        <w:rPr>
          <w:rFonts w:ascii="Arial" w:hAnsi="Arial" w:cs="Arial"/>
          <w:szCs w:val="22"/>
        </w:rPr>
        <w:t xml:space="preserve"> «</w:t>
      </w:r>
      <w:r w:rsidR="0010778E">
        <w:rPr>
          <w:rFonts w:ascii="Arial" w:hAnsi="Arial" w:cs="Arial"/>
          <w:szCs w:val="22"/>
        </w:rPr>
        <w:t>Юриспруденция</w:t>
      </w:r>
      <w:r w:rsidR="0030020B">
        <w:rPr>
          <w:rFonts w:ascii="Arial" w:hAnsi="Arial" w:cs="Arial"/>
          <w:szCs w:val="22"/>
        </w:rPr>
        <w:t>»</w:t>
      </w:r>
      <w:r w:rsidR="006F4AF4">
        <w:rPr>
          <w:rFonts w:ascii="Arial" w:hAnsi="Arial" w:cs="Arial"/>
          <w:szCs w:val="22"/>
        </w:rPr>
        <w:t xml:space="preserve"> </w:t>
      </w:r>
    </w:p>
    <w:p w:rsidR="003C4B2F" w:rsidRDefault="003C4B2F" w:rsidP="00B45E0D">
      <w:pPr>
        <w:pStyle w:val="a6"/>
        <w:jc w:val="center"/>
        <w:rPr>
          <w:rFonts w:ascii="Arial" w:hAnsi="Arial" w:cs="Arial"/>
          <w:szCs w:val="22"/>
        </w:rPr>
      </w:pPr>
    </w:p>
    <w:p w:rsidR="009414B8" w:rsidRDefault="009414B8" w:rsidP="009714E8">
      <w:pPr>
        <w:pStyle w:val="a6"/>
        <w:jc w:val="center"/>
        <w:rPr>
          <w:rFonts w:ascii="Arial" w:hAnsi="Arial" w:cs="Arial"/>
          <w:i/>
          <w:szCs w:val="22"/>
        </w:rPr>
      </w:pPr>
    </w:p>
    <w:p w:rsidR="009414B8" w:rsidRDefault="009414B8" w:rsidP="009714E8">
      <w:pPr>
        <w:pStyle w:val="a6"/>
        <w:jc w:val="center"/>
        <w:rPr>
          <w:rFonts w:ascii="Arial" w:hAnsi="Arial" w:cs="Arial"/>
          <w:i/>
          <w:szCs w:val="22"/>
        </w:rPr>
      </w:pPr>
    </w:p>
    <w:p w:rsidR="003829CB" w:rsidRDefault="003829CB" w:rsidP="00B45E0D"/>
    <w:p w:rsidR="00B45E0D" w:rsidRPr="009B6967" w:rsidRDefault="00B45E0D" w:rsidP="00B45E0D"/>
    <w:p w:rsidR="00B45E0D" w:rsidRPr="009B6967" w:rsidRDefault="00B45E0D" w:rsidP="00B45E0D"/>
    <w:p w:rsidR="00B45E0D" w:rsidRPr="009B6967" w:rsidRDefault="00B45E0D" w:rsidP="00B45E0D"/>
    <w:p w:rsidR="00B45E0D" w:rsidRPr="009B6967" w:rsidRDefault="00B45E0D" w:rsidP="00B45E0D"/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876930" w:rsidRDefault="00876930" w:rsidP="00B45E0D">
      <w:pPr>
        <w:jc w:val="center"/>
      </w:pPr>
    </w:p>
    <w:p w:rsidR="00876930" w:rsidRDefault="00876930" w:rsidP="00B45E0D">
      <w:pPr>
        <w:jc w:val="center"/>
      </w:pPr>
    </w:p>
    <w:p w:rsidR="00876930" w:rsidRDefault="00876930" w:rsidP="00B45E0D">
      <w:pPr>
        <w:jc w:val="center"/>
      </w:pPr>
    </w:p>
    <w:p w:rsidR="00F91C10" w:rsidRDefault="00F91C10" w:rsidP="00B45E0D">
      <w:pPr>
        <w:jc w:val="center"/>
      </w:pPr>
    </w:p>
    <w:p w:rsidR="00F91C10" w:rsidRDefault="00F91C10" w:rsidP="00B45E0D">
      <w:pPr>
        <w:jc w:val="center"/>
      </w:pPr>
    </w:p>
    <w:p w:rsidR="00F91C10" w:rsidRDefault="00F91C10" w:rsidP="00B45E0D">
      <w:pPr>
        <w:jc w:val="center"/>
      </w:pPr>
    </w:p>
    <w:p w:rsidR="003829CB" w:rsidRPr="00F91C10" w:rsidRDefault="003829CB" w:rsidP="00B45E0D">
      <w:pPr>
        <w:jc w:val="center"/>
        <w:rPr>
          <w:sz w:val="28"/>
          <w:szCs w:val="28"/>
        </w:rPr>
      </w:pPr>
    </w:p>
    <w:p w:rsidR="00B45E0D" w:rsidRPr="006F4AF4" w:rsidRDefault="003829CB" w:rsidP="000E3211">
      <w:pPr>
        <w:jc w:val="center"/>
        <w:rPr>
          <w:rFonts w:ascii="Arial" w:hAnsi="Arial" w:cs="Arial"/>
        </w:rPr>
      </w:pPr>
      <w:r w:rsidRPr="003B5BBB">
        <w:rPr>
          <w:rFonts w:ascii="Arial" w:hAnsi="Arial" w:cs="Arial"/>
        </w:rPr>
        <w:t>Владивосток</w:t>
      </w:r>
      <w:r w:rsidR="000E3211" w:rsidRPr="006F4AF4">
        <w:rPr>
          <w:rFonts w:ascii="Arial" w:hAnsi="Arial" w:cs="Arial"/>
        </w:rPr>
        <w:t xml:space="preserve"> </w:t>
      </w:r>
      <w:r w:rsidR="000E3211">
        <w:rPr>
          <w:rFonts w:ascii="Arial" w:hAnsi="Arial" w:cs="Arial"/>
        </w:rPr>
        <w:t>201</w:t>
      </w:r>
      <w:r w:rsidR="003974CD">
        <w:rPr>
          <w:rFonts w:ascii="Arial" w:hAnsi="Arial" w:cs="Arial"/>
        </w:rPr>
        <w:t>7</w:t>
      </w:r>
    </w:p>
    <w:p w:rsidR="00A123D3" w:rsidRPr="00601667" w:rsidRDefault="00B45E0D" w:rsidP="00A123D3">
      <w:pPr>
        <w:keepNext/>
        <w:widowControl/>
        <w:spacing w:before="120" w:after="120"/>
        <w:ind w:firstLine="0"/>
        <w:jc w:val="center"/>
        <w:outlineLvl w:val="4"/>
        <w:rPr>
          <w:rFonts w:ascii="Calibri" w:eastAsia="MS Mincho" w:hAnsi="Calibri" w:cs="Calibri"/>
          <w:color w:val="808080"/>
          <w:sz w:val="22"/>
          <w:szCs w:val="22"/>
          <w:lang w:eastAsia="ar-SA"/>
        </w:rPr>
      </w:pPr>
      <w:r w:rsidRPr="009B6967">
        <w:br w:type="page"/>
      </w:r>
    </w:p>
    <w:p w:rsidR="002B41E2" w:rsidRDefault="002B41E2" w:rsidP="002B41E2">
      <w:r>
        <w:t>ББК 81.2 Рус</w:t>
      </w: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9414B8" w:rsidRPr="003B5BBB" w:rsidRDefault="00E93FA1" w:rsidP="006F4AF4">
      <w:pPr>
        <w:pStyle w:val="a6"/>
        <w:ind w:firstLine="400"/>
        <w:jc w:val="both"/>
        <w:rPr>
          <w:sz w:val="28"/>
          <w:szCs w:val="28"/>
          <w:lang w:eastAsia="ar-SA"/>
        </w:rPr>
      </w:pPr>
      <w:r w:rsidRPr="006F4AF4">
        <w:rPr>
          <w:sz w:val="28"/>
          <w:szCs w:val="28"/>
          <w:lang w:eastAsia="ar-SA"/>
        </w:rPr>
        <w:t>Рабочая</w:t>
      </w:r>
      <w:r w:rsidR="00A123D3" w:rsidRPr="006F4AF4">
        <w:rPr>
          <w:sz w:val="28"/>
          <w:szCs w:val="28"/>
          <w:lang w:eastAsia="ar-SA"/>
        </w:rPr>
        <w:t xml:space="preserve"> программа дисциплин</w:t>
      </w:r>
      <w:r w:rsidR="002E0E7D" w:rsidRPr="006F4AF4">
        <w:rPr>
          <w:sz w:val="28"/>
          <w:szCs w:val="28"/>
          <w:lang w:eastAsia="ar-SA"/>
        </w:rPr>
        <w:t>ы</w:t>
      </w:r>
      <w:r w:rsidR="00855D44" w:rsidRPr="006F4AF4">
        <w:rPr>
          <w:sz w:val="28"/>
          <w:szCs w:val="28"/>
          <w:lang w:eastAsia="ar-SA"/>
        </w:rPr>
        <w:t xml:space="preserve"> </w:t>
      </w:r>
      <w:r w:rsidR="006F4AF4" w:rsidRPr="006F4AF4">
        <w:rPr>
          <w:i/>
          <w:sz w:val="28"/>
          <w:szCs w:val="28"/>
          <w:lang w:eastAsia="ar-SA"/>
        </w:rPr>
        <w:t>Русский язык и культура речи</w:t>
      </w:r>
      <w:r w:rsidR="00A123D3" w:rsidRPr="006F4AF4">
        <w:rPr>
          <w:sz w:val="28"/>
          <w:szCs w:val="28"/>
          <w:lang w:eastAsia="ar-SA"/>
        </w:rPr>
        <w:t xml:space="preserve"> составлена в соответствии с требованиями </w:t>
      </w:r>
      <w:r w:rsidR="002932AB" w:rsidRPr="006F4AF4">
        <w:rPr>
          <w:sz w:val="28"/>
          <w:szCs w:val="28"/>
          <w:lang w:eastAsia="ar-SA"/>
        </w:rPr>
        <w:t xml:space="preserve">ФГОС ВО </w:t>
      </w:r>
      <w:r w:rsidR="000355D0" w:rsidRPr="006F4AF4">
        <w:rPr>
          <w:sz w:val="28"/>
          <w:szCs w:val="28"/>
          <w:lang w:eastAsia="ar-SA"/>
        </w:rPr>
        <w:t xml:space="preserve">по направлению подготовки </w:t>
      </w:r>
      <w:r w:rsidR="0030020B">
        <w:rPr>
          <w:sz w:val="28"/>
          <w:szCs w:val="28"/>
          <w:lang w:eastAsia="ar-SA"/>
        </w:rPr>
        <w:t>4</w:t>
      </w:r>
      <w:r w:rsidR="0010778E">
        <w:rPr>
          <w:sz w:val="28"/>
          <w:szCs w:val="28"/>
          <w:lang w:eastAsia="ar-SA"/>
        </w:rPr>
        <w:t>0</w:t>
      </w:r>
      <w:r w:rsidR="0030020B">
        <w:rPr>
          <w:sz w:val="28"/>
          <w:szCs w:val="28"/>
          <w:lang w:eastAsia="ar-SA"/>
        </w:rPr>
        <w:t>.03.0</w:t>
      </w:r>
      <w:r w:rsidR="0010778E">
        <w:rPr>
          <w:sz w:val="28"/>
          <w:szCs w:val="28"/>
          <w:lang w:eastAsia="ar-SA"/>
        </w:rPr>
        <w:t>1</w:t>
      </w:r>
      <w:r w:rsidR="0030020B">
        <w:rPr>
          <w:sz w:val="28"/>
          <w:szCs w:val="28"/>
          <w:lang w:eastAsia="ar-SA"/>
        </w:rPr>
        <w:t xml:space="preserve"> «</w:t>
      </w:r>
      <w:r w:rsidR="0010778E">
        <w:rPr>
          <w:sz w:val="28"/>
          <w:szCs w:val="28"/>
          <w:lang w:eastAsia="ar-SA"/>
        </w:rPr>
        <w:t>Юриспруденция</w:t>
      </w:r>
      <w:r w:rsidR="0030020B">
        <w:rPr>
          <w:sz w:val="28"/>
          <w:szCs w:val="28"/>
          <w:lang w:eastAsia="ar-SA"/>
        </w:rPr>
        <w:t>»</w:t>
      </w:r>
      <w:r w:rsidR="006F4AF4" w:rsidRPr="006F4AF4">
        <w:rPr>
          <w:sz w:val="28"/>
          <w:szCs w:val="28"/>
        </w:rPr>
        <w:t xml:space="preserve"> </w:t>
      </w:r>
      <w:r w:rsidR="003C4B2F" w:rsidRPr="006F4AF4">
        <w:rPr>
          <w:sz w:val="28"/>
          <w:szCs w:val="28"/>
          <w:lang w:eastAsia="ar-SA"/>
        </w:rPr>
        <w:t xml:space="preserve">(уровень бакалавриата) </w:t>
      </w:r>
      <w:r w:rsidR="009414B8" w:rsidRPr="006F4AF4">
        <w:rPr>
          <w:sz w:val="28"/>
          <w:szCs w:val="28"/>
          <w:lang w:eastAsia="ar-SA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</w:t>
      </w:r>
      <w:r w:rsidR="009414B8" w:rsidRPr="003B5BBB">
        <w:rPr>
          <w:sz w:val="28"/>
          <w:szCs w:val="28"/>
          <w:lang w:eastAsia="ar-SA"/>
        </w:rPr>
        <w:t xml:space="preserve"> бакалавриата, программам специалитета, программам магистратуры (утв. приказом Минобрнауки России от 19 декабря 2013 г. N 1367)</w:t>
      </w:r>
    </w:p>
    <w:p w:rsidR="00A123D3" w:rsidRPr="003B5BBB" w:rsidRDefault="00A123D3" w:rsidP="00E93FA1">
      <w:pPr>
        <w:widowControl/>
        <w:ind w:firstLine="0"/>
        <w:rPr>
          <w:sz w:val="28"/>
          <w:szCs w:val="28"/>
          <w:lang w:eastAsia="ar-SA"/>
        </w:rPr>
      </w:pPr>
    </w:p>
    <w:p w:rsidR="003440C5" w:rsidRDefault="003440C5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  <w:r w:rsidRPr="001D550C">
        <w:rPr>
          <w:iCs/>
          <w:sz w:val="28"/>
          <w:szCs w:val="28"/>
          <w:lang w:eastAsia="ar-SA"/>
        </w:rPr>
        <w:t xml:space="preserve">Составитель: </w:t>
      </w:r>
    </w:p>
    <w:p w:rsidR="00A123D3" w:rsidRPr="009B1415" w:rsidRDefault="007249B8" w:rsidP="00A123D3">
      <w:pPr>
        <w:widowControl/>
        <w:ind w:firstLine="0"/>
        <w:jc w:val="left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К</w:t>
      </w:r>
      <w:r w:rsidR="006F4AF4">
        <w:rPr>
          <w:i/>
          <w:iCs/>
          <w:sz w:val="28"/>
          <w:szCs w:val="28"/>
          <w:lang w:eastAsia="ar-SA"/>
        </w:rPr>
        <w:t>алачинская Е.В</w:t>
      </w:r>
      <w:r>
        <w:rPr>
          <w:i/>
          <w:iCs/>
          <w:sz w:val="28"/>
          <w:szCs w:val="28"/>
          <w:lang w:eastAsia="ar-SA"/>
        </w:rPr>
        <w:t xml:space="preserve">., канд. филол. наук, </w:t>
      </w:r>
      <w:r w:rsidR="006F4AF4">
        <w:rPr>
          <w:i/>
          <w:iCs/>
          <w:sz w:val="28"/>
          <w:szCs w:val="28"/>
          <w:lang w:eastAsia="ar-SA"/>
        </w:rPr>
        <w:t xml:space="preserve">доцент </w:t>
      </w:r>
      <w:r w:rsidR="00723F5F">
        <w:rPr>
          <w:i/>
          <w:iCs/>
          <w:sz w:val="28"/>
          <w:szCs w:val="28"/>
          <w:lang w:eastAsia="ar-SA"/>
        </w:rPr>
        <w:t>кафедр</w:t>
      </w:r>
      <w:r w:rsidR="006F4AF4">
        <w:rPr>
          <w:i/>
          <w:iCs/>
          <w:sz w:val="28"/>
          <w:szCs w:val="28"/>
          <w:lang w:eastAsia="ar-SA"/>
        </w:rPr>
        <w:t>ы</w:t>
      </w:r>
      <w:r w:rsidR="00723F5F">
        <w:rPr>
          <w:i/>
          <w:iCs/>
          <w:sz w:val="28"/>
          <w:szCs w:val="28"/>
          <w:lang w:eastAsia="ar-SA"/>
        </w:rPr>
        <w:t xml:space="preserve"> РЯЗ</w:t>
      </w: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1930C0" w:rsidRDefault="000D016C" w:rsidP="006F4AF4">
      <w:pPr>
        <w:widowControl/>
        <w:ind w:firstLine="709"/>
        <w:rPr>
          <w:sz w:val="28"/>
          <w:szCs w:val="28"/>
        </w:rPr>
      </w:pPr>
      <w:r>
        <w:rPr>
          <w:spacing w:val="8"/>
          <w:sz w:val="28"/>
          <w:szCs w:val="28"/>
          <w:lang w:eastAsia="ar-SA"/>
        </w:rPr>
        <w:t xml:space="preserve">Утверждена на заседании кафедры русского языка </w:t>
      </w:r>
      <w:r w:rsidR="005914E4" w:rsidRPr="00723F5F">
        <w:rPr>
          <w:sz w:val="28"/>
          <w:szCs w:val="28"/>
        </w:rPr>
        <w:t xml:space="preserve">от </w:t>
      </w:r>
      <w:r w:rsidR="003503EE" w:rsidRPr="00723F5F">
        <w:rPr>
          <w:sz w:val="28"/>
          <w:szCs w:val="28"/>
        </w:rPr>
        <w:t xml:space="preserve">13.05.2016 </w:t>
      </w:r>
      <w:r w:rsidR="005914E4" w:rsidRPr="00723F5F">
        <w:rPr>
          <w:sz w:val="28"/>
          <w:szCs w:val="28"/>
        </w:rPr>
        <w:t xml:space="preserve">г., протокол № </w:t>
      </w:r>
      <w:r w:rsidR="003503EE" w:rsidRPr="00723F5F">
        <w:rPr>
          <w:sz w:val="28"/>
          <w:szCs w:val="28"/>
        </w:rPr>
        <w:t>13.</w:t>
      </w:r>
    </w:p>
    <w:p w:rsidR="003974CD" w:rsidRPr="00723F5F" w:rsidRDefault="003974CD" w:rsidP="006F4AF4">
      <w:pPr>
        <w:widowControl/>
        <w:ind w:firstLine="709"/>
        <w:rPr>
          <w:spacing w:val="8"/>
          <w:sz w:val="28"/>
          <w:szCs w:val="28"/>
          <w:lang w:eastAsia="ar-SA"/>
        </w:rPr>
      </w:pPr>
      <w:r w:rsidRPr="009753FB">
        <w:rPr>
          <w:sz w:val="28"/>
          <w:szCs w:val="28"/>
          <w:lang w:eastAsia="ar-SA"/>
        </w:rPr>
        <w:t>Редакция 2017 г. у</w:t>
      </w:r>
      <w:r w:rsidRPr="009753FB">
        <w:rPr>
          <w:spacing w:val="8"/>
          <w:sz w:val="28"/>
          <w:szCs w:val="28"/>
          <w:lang w:eastAsia="ar-SA"/>
        </w:rPr>
        <w:t xml:space="preserve">тверждена на заседании кафедры русского языка от </w:t>
      </w:r>
      <w:r>
        <w:rPr>
          <w:spacing w:val="8"/>
          <w:sz w:val="28"/>
          <w:szCs w:val="28"/>
          <w:lang w:eastAsia="ar-SA"/>
        </w:rPr>
        <w:t>10.04.</w:t>
      </w:r>
      <w:r w:rsidRPr="009753FB">
        <w:rPr>
          <w:spacing w:val="8"/>
          <w:sz w:val="28"/>
          <w:szCs w:val="28"/>
          <w:lang w:eastAsia="ar-SA"/>
        </w:rPr>
        <w:t>201</w:t>
      </w:r>
      <w:r>
        <w:rPr>
          <w:spacing w:val="8"/>
          <w:sz w:val="28"/>
          <w:szCs w:val="28"/>
          <w:lang w:eastAsia="ar-SA"/>
        </w:rPr>
        <w:t>7</w:t>
      </w:r>
      <w:r w:rsidRPr="009753FB">
        <w:rPr>
          <w:spacing w:val="8"/>
          <w:sz w:val="28"/>
          <w:szCs w:val="28"/>
          <w:lang w:eastAsia="ar-SA"/>
        </w:rPr>
        <w:t xml:space="preserve"> г., протокол № 1</w:t>
      </w:r>
      <w:r>
        <w:rPr>
          <w:spacing w:val="8"/>
          <w:sz w:val="28"/>
          <w:szCs w:val="28"/>
          <w:lang w:eastAsia="ar-SA"/>
        </w:rPr>
        <w:t>0.</w:t>
      </w:r>
    </w:p>
    <w:p w:rsidR="001930C0" w:rsidRDefault="001930C0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Pr="005914E4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70717A" w:rsidRPr="00A83A8B" w:rsidRDefault="0070717A" w:rsidP="0070717A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 xml:space="preserve">________   </w:t>
      </w:r>
      <w:r w:rsidR="003402B4">
        <w:t>Коновалова Ю.О.</w:t>
      </w:r>
    </w:p>
    <w:p w:rsidR="0070717A" w:rsidRDefault="0070717A" w:rsidP="0070717A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</w:p>
    <w:p w:rsidR="0070717A" w:rsidRPr="00A83A8B" w:rsidRDefault="0070717A" w:rsidP="0070717A">
      <w:pPr>
        <w:spacing w:line="360" w:lineRule="auto"/>
        <w:ind w:firstLine="708"/>
      </w:pPr>
      <w:r w:rsidRPr="00A83A8B">
        <w:t>«____»_______________20__г.</w:t>
      </w:r>
    </w:p>
    <w:p w:rsidR="0070717A" w:rsidRDefault="0070717A" w:rsidP="0070717A">
      <w:pPr>
        <w:ind w:firstLine="708"/>
      </w:pPr>
    </w:p>
    <w:p w:rsidR="0070717A" w:rsidRDefault="0070717A" w:rsidP="0070717A"/>
    <w:p w:rsidR="0070717A" w:rsidRPr="006F4AF4" w:rsidRDefault="0070717A" w:rsidP="0070717A">
      <w:pPr>
        <w:spacing w:line="360" w:lineRule="auto"/>
      </w:pPr>
    </w:p>
    <w:p w:rsidR="007A23F4" w:rsidRDefault="0070717A" w:rsidP="00E666A4">
      <w:pPr>
        <w:spacing w:line="360" w:lineRule="auto"/>
        <w:ind w:firstLine="708"/>
        <w:jc w:val="left"/>
        <w:rPr>
          <w:vertAlign w:val="superscript"/>
        </w:rPr>
      </w:pPr>
      <w:r w:rsidRPr="00A83A8B">
        <w:t xml:space="preserve">Заведующий кафедрой (выпускающей) </w:t>
      </w:r>
      <w:r w:rsidRPr="00E666A4">
        <w:t>_____________________</w:t>
      </w:r>
      <w:r w:rsidR="00020362" w:rsidRPr="00E666A4">
        <w:t xml:space="preserve"> </w:t>
      </w:r>
      <w:r w:rsidR="00E666A4">
        <w:t xml:space="preserve"> </w:t>
      </w:r>
      <w:r w:rsidRPr="00A83A8B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70717A" w:rsidRPr="00A83A8B" w:rsidRDefault="0070717A" w:rsidP="0070717A">
      <w:pPr>
        <w:spacing w:line="360" w:lineRule="auto"/>
        <w:ind w:firstLine="708"/>
      </w:pPr>
      <w:r>
        <w:rPr>
          <w:vertAlign w:val="superscript"/>
        </w:rPr>
        <w:t xml:space="preserve"> </w:t>
      </w:r>
      <w:r w:rsidRPr="00A83A8B">
        <w:t>«____»_______________20__г.</w:t>
      </w: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Pr="001D550C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F00E6C" w:rsidRPr="006E4763" w:rsidRDefault="00AD0FE7" w:rsidP="009E60BE">
      <w:pPr>
        <w:jc w:val="left"/>
        <w:rPr>
          <w:rFonts w:ascii="Arial" w:hAnsi="Arial" w:cs="Arial"/>
          <w:b/>
        </w:rPr>
      </w:pPr>
      <w:r>
        <w:br w:type="page"/>
      </w:r>
    </w:p>
    <w:p w:rsidR="00B45E0D" w:rsidRPr="006E4763" w:rsidRDefault="00A35D55" w:rsidP="0043364E">
      <w:pPr>
        <w:ind w:firstLine="426"/>
        <w:jc w:val="left"/>
        <w:rPr>
          <w:rFonts w:ascii="Arial" w:hAnsi="Arial" w:cs="Arial"/>
          <w:b/>
        </w:rPr>
      </w:pPr>
      <w:r w:rsidRPr="006E4763">
        <w:rPr>
          <w:rFonts w:ascii="Arial" w:hAnsi="Arial" w:cs="Arial"/>
          <w:b/>
        </w:rPr>
        <w:t>1</w:t>
      </w:r>
      <w:r w:rsidR="00190246">
        <w:rPr>
          <w:rFonts w:ascii="Arial" w:hAnsi="Arial" w:cs="Arial"/>
          <w:b/>
        </w:rPr>
        <w:t>.</w:t>
      </w:r>
      <w:r w:rsidR="00F00E6C" w:rsidRPr="006E4763">
        <w:rPr>
          <w:rFonts w:ascii="Arial" w:hAnsi="Arial" w:cs="Arial"/>
          <w:b/>
        </w:rPr>
        <w:t xml:space="preserve"> </w:t>
      </w:r>
      <w:r w:rsidR="007B1103" w:rsidRPr="006E4763">
        <w:rPr>
          <w:rFonts w:ascii="Arial" w:hAnsi="Arial" w:cs="Arial"/>
          <w:b/>
        </w:rPr>
        <w:t>Цель</w:t>
      </w:r>
      <w:r w:rsidR="00B45E0D" w:rsidRPr="006E4763">
        <w:rPr>
          <w:rFonts w:ascii="Arial" w:hAnsi="Arial" w:cs="Arial"/>
          <w:b/>
        </w:rPr>
        <w:t xml:space="preserve"> </w:t>
      </w:r>
      <w:r w:rsidR="009E60BE" w:rsidRPr="006E4763">
        <w:rPr>
          <w:rFonts w:ascii="Arial" w:hAnsi="Arial" w:cs="Arial"/>
          <w:b/>
        </w:rPr>
        <w:t xml:space="preserve">и задачи </w:t>
      </w:r>
      <w:r w:rsidR="00B45E0D" w:rsidRPr="006E4763">
        <w:rPr>
          <w:rFonts w:ascii="Arial" w:hAnsi="Arial" w:cs="Arial"/>
          <w:b/>
        </w:rPr>
        <w:t xml:space="preserve">освоения дисциплины </w:t>
      </w:r>
    </w:p>
    <w:p w:rsidR="0014054B" w:rsidRPr="00EA435F" w:rsidRDefault="00044DC5" w:rsidP="0014054B">
      <w:pPr>
        <w:ind w:firstLine="720"/>
      </w:pPr>
      <w:r w:rsidRPr="00AA56CB">
        <w:t xml:space="preserve">Целью освоения учебной дисциплины </w:t>
      </w:r>
      <w:r w:rsidR="00EA3AC3" w:rsidRPr="00B35C06">
        <w:rPr>
          <w:lang w:eastAsia="en-US"/>
        </w:rPr>
        <w:t>является</w:t>
      </w:r>
      <w:r w:rsidR="00EA3AC3" w:rsidRPr="00B35C06">
        <w:t xml:space="preserve"> развитие языковой и речевой компетенции студентов для эффективной коммуникации в устной и письменной формах </w:t>
      </w:r>
      <w:r w:rsidR="00EA3AC3" w:rsidRPr="00B35C06">
        <w:rPr>
          <w:lang w:eastAsia="en-US"/>
        </w:rPr>
        <w:t xml:space="preserve">и в различных сферах функционирования. </w:t>
      </w:r>
      <w:r w:rsidR="0014054B" w:rsidRPr="00EA435F">
        <w:t xml:space="preserve"> </w:t>
      </w:r>
    </w:p>
    <w:p w:rsidR="00EA3AC3" w:rsidRPr="00CD05DF" w:rsidRDefault="00EA3AC3" w:rsidP="00EA3AC3">
      <w:r w:rsidRPr="00CD05DF">
        <w:t xml:space="preserve">Задачи дисциплины состоят в раскрытии закономерностей функционирования русского литературного языка в современном обществе; ознакомлении учащихся со стилистической системой </w:t>
      </w:r>
      <w:r>
        <w:t xml:space="preserve">и нормами </w:t>
      </w:r>
      <w:r w:rsidRPr="00CD05DF">
        <w:t>современного русского языка</w:t>
      </w:r>
      <w:r>
        <w:t>;</w:t>
      </w:r>
      <w:r w:rsidRPr="00CD05DF">
        <w:t xml:space="preserve"> формировании навыков правильного отбора и употребления языковых единиц </w:t>
      </w:r>
      <w:r>
        <w:t>в различных ситуациях общения</w:t>
      </w:r>
      <w:r w:rsidR="00D920B5">
        <w:t>, создания устных и письменных текстов в соответствии со сферой употребления и коммуникативной задачей.</w:t>
      </w:r>
      <w:r>
        <w:t xml:space="preserve"> </w:t>
      </w:r>
    </w:p>
    <w:p w:rsidR="00044DC5" w:rsidRPr="00AA56CB" w:rsidRDefault="00044DC5" w:rsidP="00044DC5">
      <w:pPr>
        <w:tabs>
          <w:tab w:val="left" w:pos="1830"/>
        </w:tabs>
        <w:ind w:firstLine="567"/>
      </w:pPr>
      <w:r w:rsidRPr="00AA56CB">
        <w:t>Изучение дисциплины призвано также обеспечить:</w:t>
      </w:r>
    </w:p>
    <w:p w:rsidR="00044DC5" w:rsidRPr="00AA56CB" w:rsidRDefault="00044DC5" w:rsidP="00044DC5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развитие когнитивных и исследовательских умений;</w:t>
      </w:r>
    </w:p>
    <w:p w:rsidR="00633E5E" w:rsidRDefault="00044DC5" w:rsidP="00633E5E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повышение информационной культуры;</w:t>
      </w:r>
    </w:p>
    <w:p w:rsidR="00044DC5" w:rsidRPr="00633E5E" w:rsidRDefault="00044DC5" w:rsidP="00633E5E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расширение научного кругозора и повышение общего культурного уровня студентов.</w:t>
      </w:r>
    </w:p>
    <w:p w:rsidR="00ED4005" w:rsidRPr="00855D44" w:rsidRDefault="00ED4005" w:rsidP="0043364E">
      <w:pPr>
        <w:widowControl/>
        <w:ind w:firstLine="426"/>
        <w:jc w:val="left"/>
        <w:rPr>
          <w:rFonts w:ascii="Calibri" w:hAnsi="Calibri" w:cs="Calibri"/>
          <w:sz w:val="20"/>
          <w:szCs w:val="20"/>
        </w:rPr>
      </w:pPr>
    </w:p>
    <w:p w:rsidR="0063597A" w:rsidRPr="00514B20" w:rsidRDefault="005466AB" w:rsidP="0063597A">
      <w:pPr>
        <w:rPr>
          <w:rFonts w:ascii="Arial" w:hAnsi="Arial" w:cs="Arial"/>
          <w:b/>
        </w:rPr>
      </w:pPr>
      <w:r w:rsidRPr="00514B20">
        <w:rPr>
          <w:rFonts w:ascii="Arial" w:hAnsi="Arial" w:cs="Arial"/>
          <w:b/>
        </w:rPr>
        <w:t>2</w:t>
      </w:r>
      <w:r w:rsidR="00190246">
        <w:rPr>
          <w:rFonts w:ascii="Arial" w:hAnsi="Arial" w:cs="Arial"/>
          <w:b/>
        </w:rPr>
        <w:t>.</w:t>
      </w:r>
      <w:r w:rsidR="0063597A" w:rsidRPr="00514B20">
        <w:rPr>
          <w:rFonts w:ascii="Arial" w:hAnsi="Arial" w:cs="Arial"/>
          <w:b/>
        </w:rPr>
        <w:t xml:space="preserve"> </w:t>
      </w:r>
      <w:r w:rsidR="007B1103" w:rsidRPr="00514B20">
        <w:rPr>
          <w:rFonts w:ascii="Arial" w:hAnsi="Arial" w:cs="Arial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3597A" w:rsidRPr="001B26E0" w:rsidRDefault="00645885" w:rsidP="0063597A">
      <w:pPr>
        <w:spacing w:after="120"/>
      </w:pPr>
      <w:r>
        <w:t>Таблица</w:t>
      </w:r>
      <w:r w:rsidR="00514B20">
        <w:t xml:space="preserve"> </w:t>
      </w:r>
      <w:r w:rsidR="00514B20">
        <w:rPr>
          <w:lang w:val="en-US"/>
        </w:rPr>
        <w:t xml:space="preserve">1 - </w:t>
      </w:r>
      <w:r w:rsidR="00514B20">
        <w:t>Ф</w:t>
      </w:r>
      <w:r w:rsidR="0063597A" w:rsidRPr="001B26E0">
        <w:t xml:space="preserve">ормируемые </w:t>
      </w:r>
      <w:r>
        <w:t>компетенции</w:t>
      </w:r>
      <w:r w:rsidR="00E564DE"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377"/>
        <w:gridCol w:w="2118"/>
        <w:gridCol w:w="1341"/>
        <w:gridCol w:w="2868"/>
      </w:tblGrid>
      <w:tr w:rsidR="00126ACC" w:rsidRPr="00143796" w:rsidTr="009E1763">
        <w:trPr>
          <w:trHeight w:val="586"/>
        </w:trPr>
        <w:tc>
          <w:tcPr>
            <w:tcW w:w="1048" w:type="pct"/>
          </w:tcPr>
          <w:p w:rsidR="000469DE" w:rsidRPr="000469DE" w:rsidRDefault="000469DE" w:rsidP="005968DB">
            <w:pPr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Название ОПОП ВО (сокращенное название)</w:t>
            </w:r>
          </w:p>
        </w:tc>
        <w:tc>
          <w:tcPr>
            <w:tcW w:w="706" w:type="pct"/>
          </w:tcPr>
          <w:p w:rsidR="000469DE" w:rsidRPr="000469DE" w:rsidRDefault="000469DE" w:rsidP="008109A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Компетенции</w:t>
            </w:r>
          </w:p>
        </w:tc>
        <w:tc>
          <w:tcPr>
            <w:tcW w:w="1086" w:type="pct"/>
          </w:tcPr>
          <w:p w:rsidR="000469DE" w:rsidRPr="000469DE" w:rsidRDefault="00DC6A48" w:rsidP="008109A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2159" w:type="pct"/>
            <w:gridSpan w:val="2"/>
          </w:tcPr>
          <w:p w:rsidR="000469DE" w:rsidRPr="000469DE" w:rsidRDefault="000469DE" w:rsidP="008109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9E1763" w:rsidRPr="00143796" w:rsidTr="009E1763">
        <w:trPr>
          <w:trHeight w:val="1314"/>
        </w:trPr>
        <w:tc>
          <w:tcPr>
            <w:tcW w:w="1048" w:type="pct"/>
            <w:vMerge w:val="restart"/>
            <w:vAlign w:val="center"/>
          </w:tcPr>
          <w:p w:rsidR="009E1763" w:rsidRDefault="009E1763" w:rsidP="00A73ED4">
            <w:pPr>
              <w:pStyle w:val="a6"/>
              <w:ind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40.03.01</w:t>
            </w:r>
          </w:p>
          <w:p w:rsidR="009E1763" w:rsidRPr="0098132C" w:rsidRDefault="009E1763" w:rsidP="00A73ED4">
            <w:pPr>
              <w:pStyle w:val="a6"/>
              <w:ind w:hanging="108"/>
              <w:jc w:val="center"/>
              <w:rPr>
                <w:szCs w:val="22"/>
              </w:rPr>
            </w:pPr>
            <w:r>
              <w:rPr>
                <w:lang w:eastAsia="ar-SA"/>
              </w:rPr>
              <w:t>«Юриспруденция»</w:t>
            </w:r>
            <w:r w:rsidRPr="0098132C">
              <w:rPr>
                <w:szCs w:val="22"/>
              </w:rPr>
              <w:t xml:space="preserve"> </w:t>
            </w:r>
          </w:p>
          <w:p w:rsidR="009E1763" w:rsidRPr="00143796" w:rsidRDefault="009E1763" w:rsidP="00E2060B">
            <w:pPr>
              <w:spacing w:line="276" w:lineRule="auto"/>
            </w:pPr>
          </w:p>
        </w:tc>
        <w:tc>
          <w:tcPr>
            <w:tcW w:w="706" w:type="pct"/>
            <w:vMerge w:val="restart"/>
          </w:tcPr>
          <w:p w:rsidR="009E1763" w:rsidRDefault="009E1763" w:rsidP="008109AD">
            <w:pPr>
              <w:spacing w:line="276" w:lineRule="auto"/>
            </w:pPr>
          </w:p>
          <w:p w:rsidR="009E1763" w:rsidRDefault="009E1763" w:rsidP="008109AD">
            <w:pPr>
              <w:spacing w:line="276" w:lineRule="auto"/>
            </w:pPr>
          </w:p>
          <w:p w:rsidR="009E1763" w:rsidRDefault="009E1763" w:rsidP="008109AD">
            <w:pPr>
              <w:spacing w:line="276" w:lineRule="auto"/>
            </w:pPr>
          </w:p>
          <w:p w:rsidR="009E1763" w:rsidRDefault="009E1763" w:rsidP="008109AD">
            <w:pPr>
              <w:spacing w:line="276" w:lineRule="auto"/>
            </w:pPr>
          </w:p>
          <w:p w:rsidR="009E1763" w:rsidRDefault="009E1763" w:rsidP="008109AD">
            <w:pPr>
              <w:spacing w:line="276" w:lineRule="auto"/>
            </w:pPr>
          </w:p>
          <w:p w:rsidR="009E1763" w:rsidRDefault="009E1763" w:rsidP="008109AD">
            <w:pPr>
              <w:spacing w:line="276" w:lineRule="auto"/>
            </w:pPr>
          </w:p>
          <w:p w:rsidR="009E1763" w:rsidRDefault="009E1763" w:rsidP="008109AD">
            <w:pPr>
              <w:spacing w:line="276" w:lineRule="auto"/>
            </w:pPr>
          </w:p>
          <w:p w:rsidR="009E1763" w:rsidRDefault="009E1763" w:rsidP="008109AD">
            <w:pPr>
              <w:spacing w:line="276" w:lineRule="auto"/>
            </w:pPr>
          </w:p>
          <w:p w:rsidR="009E1763" w:rsidRDefault="009E1763" w:rsidP="008109AD">
            <w:pPr>
              <w:spacing w:line="276" w:lineRule="auto"/>
            </w:pPr>
          </w:p>
          <w:p w:rsidR="009E1763" w:rsidRPr="00126ACC" w:rsidRDefault="009E1763" w:rsidP="0092499D">
            <w:pPr>
              <w:spacing w:line="276" w:lineRule="auto"/>
            </w:pPr>
            <w:r>
              <w:t>ОК-5</w:t>
            </w:r>
          </w:p>
        </w:tc>
        <w:tc>
          <w:tcPr>
            <w:tcW w:w="1086" w:type="pct"/>
            <w:vMerge w:val="restart"/>
            <w:vAlign w:val="center"/>
          </w:tcPr>
          <w:p w:rsidR="009E1763" w:rsidRPr="00143796" w:rsidRDefault="009E1763" w:rsidP="00A24D27">
            <w:pPr>
              <w:spacing w:line="276" w:lineRule="auto"/>
              <w:ind w:firstLine="0"/>
            </w:pPr>
            <w:r>
              <w:rPr>
                <w:color w:val="00000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88" w:type="pct"/>
          </w:tcPr>
          <w:p w:rsidR="009E1763" w:rsidRPr="00143796" w:rsidRDefault="009E1763" w:rsidP="00387473">
            <w:pPr>
              <w:spacing w:line="276" w:lineRule="auto"/>
              <w:ind w:firstLine="24"/>
            </w:pPr>
            <w:r w:rsidRPr="00143796">
              <w:t xml:space="preserve">Знания: </w:t>
            </w:r>
          </w:p>
        </w:tc>
        <w:tc>
          <w:tcPr>
            <w:tcW w:w="1471" w:type="pct"/>
          </w:tcPr>
          <w:p w:rsidR="009E1763" w:rsidRPr="00EF0FCF" w:rsidRDefault="009E1763" w:rsidP="00EF0FCF">
            <w:pPr>
              <w:pStyle w:val="Style3"/>
              <w:widowControl/>
              <w:spacing w:line="240" w:lineRule="auto"/>
              <w:ind w:firstLine="29"/>
            </w:pPr>
            <w:r w:rsidRPr="00EF0FCF">
              <w:rPr>
                <w:rStyle w:val="FontStyle12"/>
                <w:sz w:val="24"/>
                <w:szCs w:val="24"/>
              </w:rPr>
              <w:t>правил орфографии и грамматики русского, а также иностранного языка.</w:t>
            </w:r>
          </w:p>
        </w:tc>
      </w:tr>
      <w:tr w:rsidR="009E1763" w:rsidRPr="00143796" w:rsidTr="009E1763">
        <w:trPr>
          <w:trHeight w:val="203"/>
        </w:trPr>
        <w:tc>
          <w:tcPr>
            <w:tcW w:w="1048" w:type="pct"/>
            <w:vMerge/>
            <w:vAlign w:val="center"/>
          </w:tcPr>
          <w:p w:rsidR="009E1763" w:rsidRPr="00143796" w:rsidRDefault="009E1763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E1763" w:rsidRPr="00143796" w:rsidRDefault="009E1763" w:rsidP="0020449B">
            <w:pPr>
              <w:spacing w:line="276" w:lineRule="auto"/>
            </w:pPr>
          </w:p>
        </w:tc>
        <w:tc>
          <w:tcPr>
            <w:tcW w:w="1086" w:type="pct"/>
            <w:vMerge/>
            <w:vAlign w:val="center"/>
          </w:tcPr>
          <w:p w:rsidR="009E1763" w:rsidRPr="00143796" w:rsidRDefault="009E1763" w:rsidP="0020449B">
            <w:pPr>
              <w:spacing w:line="276" w:lineRule="auto"/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3" w:rsidRPr="00143796" w:rsidRDefault="009E1763" w:rsidP="002314AE">
            <w:pPr>
              <w:spacing w:line="276" w:lineRule="auto"/>
              <w:ind w:firstLine="0"/>
            </w:pPr>
            <w:r w:rsidRPr="00143796">
              <w:t xml:space="preserve">Умения: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3" w:rsidRPr="00981672" w:rsidRDefault="009E1763" w:rsidP="00EF0FCF">
            <w:pPr>
              <w:snapToGrid w:val="0"/>
              <w:ind w:firstLine="0"/>
            </w:pPr>
            <w:r w:rsidRPr="00981672">
              <w:t>грамотно строить устную и письменную речь</w:t>
            </w:r>
            <w:r w:rsidRPr="00981672">
              <w:rPr>
                <w:rStyle w:val="FontStyle12"/>
                <w:sz w:val="24"/>
                <w:szCs w:val="24"/>
              </w:rPr>
              <w:t xml:space="preserve"> на русском, а также иностранном языках.</w:t>
            </w:r>
          </w:p>
        </w:tc>
      </w:tr>
      <w:tr w:rsidR="009E1763" w:rsidRPr="00143796" w:rsidTr="009E1763">
        <w:trPr>
          <w:trHeight w:val="556"/>
        </w:trPr>
        <w:tc>
          <w:tcPr>
            <w:tcW w:w="1048" w:type="pct"/>
            <w:vMerge/>
            <w:vAlign w:val="center"/>
          </w:tcPr>
          <w:p w:rsidR="009E1763" w:rsidRPr="00143796" w:rsidRDefault="009E1763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E1763" w:rsidRPr="00143796" w:rsidRDefault="009E1763" w:rsidP="0020449B">
            <w:pPr>
              <w:spacing w:line="276" w:lineRule="auto"/>
            </w:pPr>
          </w:p>
        </w:tc>
        <w:tc>
          <w:tcPr>
            <w:tcW w:w="1086" w:type="pct"/>
            <w:vMerge/>
            <w:vAlign w:val="center"/>
          </w:tcPr>
          <w:p w:rsidR="009E1763" w:rsidRPr="00143796" w:rsidRDefault="009E1763" w:rsidP="0020449B">
            <w:pPr>
              <w:spacing w:line="276" w:lineRule="auto"/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3" w:rsidRPr="00143796" w:rsidRDefault="009E1763" w:rsidP="002314AE">
            <w:pPr>
              <w:spacing w:line="276" w:lineRule="auto"/>
              <w:ind w:firstLine="0"/>
            </w:pPr>
            <w:r>
              <w:t>Владения</w:t>
            </w:r>
            <w:r w:rsidRPr="00143796">
              <w:t xml:space="preserve">: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3" w:rsidRPr="00981672" w:rsidRDefault="009E1763" w:rsidP="00C5712C">
            <w:pPr>
              <w:snapToGrid w:val="0"/>
              <w:ind w:firstLine="0"/>
            </w:pPr>
            <w:r w:rsidRPr="00981672">
              <w:rPr>
                <w:rStyle w:val="FontStyle12"/>
                <w:sz w:val="24"/>
                <w:szCs w:val="24"/>
              </w:rPr>
              <w:t>навыками составления и перевода текстовых и устных конструкций на русском, а также иностранном языках.</w:t>
            </w:r>
          </w:p>
        </w:tc>
      </w:tr>
      <w:tr w:rsidR="009E1763" w:rsidRPr="00143796" w:rsidTr="009E1763">
        <w:trPr>
          <w:trHeight w:val="556"/>
        </w:trPr>
        <w:tc>
          <w:tcPr>
            <w:tcW w:w="1048" w:type="pct"/>
            <w:vMerge/>
            <w:vAlign w:val="center"/>
          </w:tcPr>
          <w:p w:rsidR="009E1763" w:rsidRPr="00143796" w:rsidRDefault="009E1763" w:rsidP="005841C6">
            <w:pPr>
              <w:spacing w:line="276" w:lineRule="auto"/>
            </w:pPr>
          </w:p>
        </w:tc>
        <w:tc>
          <w:tcPr>
            <w:tcW w:w="706" w:type="pct"/>
            <w:vMerge w:val="restart"/>
          </w:tcPr>
          <w:p w:rsidR="009E1763" w:rsidRPr="00143796" w:rsidRDefault="009E1763" w:rsidP="0020449B">
            <w:pPr>
              <w:spacing w:line="276" w:lineRule="auto"/>
            </w:pPr>
            <w:r>
              <w:t>ОПК-5</w:t>
            </w:r>
          </w:p>
        </w:tc>
        <w:tc>
          <w:tcPr>
            <w:tcW w:w="1086" w:type="pct"/>
            <w:vMerge w:val="restart"/>
            <w:vAlign w:val="center"/>
          </w:tcPr>
          <w:p w:rsidR="009E1763" w:rsidRPr="00D6332A" w:rsidRDefault="00387473" w:rsidP="00D6332A">
            <w:pPr>
              <w:pStyle w:val="Style4"/>
              <w:widowControl/>
              <w:ind w:firstLine="16"/>
              <w:jc w:val="both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</w:t>
            </w:r>
            <w:r w:rsidR="009E1763" w:rsidRPr="00D6332A">
              <w:rPr>
                <w:rStyle w:val="FontStyle11"/>
                <w:b w:val="0"/>
                <w:sz w:val="24"/>
                <w:szCs w:val="24"/>
              </w:rPr>
              <w:t xml:space="preserve">пособность логически верно, аргументированно и ясно строить устную и письменную речь </w:t>
            </w:r>
          </w:p>
          <w:p w:rsidR="009E1763" w:rsidRDefault="009E1763" w:rsidP="00D6332A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12"/>
                <w:sz w:val="28"/>
                <w:szCs w:val="28"/>
              </w:rPr>
            </w:pPr>
          </w:p>
          <w:p w:rsidR="009E1763" w:rsidRPr="00143796" w:rsidRDefault="009E1763" w:rsidP="0020449B">
            <w:pPr>
              <w:spacing w:line="276" w:lineRule="auto"/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3" w:rsidRDefault="009E1763" w:rsidP="002314AE">
            <w:pPr>
              <w:spacing w:line="276" w:lineRule="auto"/>
              <w:ind w:firstLine="0"/>
            </w:pPr>
            <w:r>
              <w:t>Знания: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3" w:rsidRPr="00981672" w:rsidRDefault="009E1763" w:rsidP="009E1763">
            <w:pPr>
              <w:pStyle w:val="Style2"/>
              <w:widowControl/>
              <w:spacing w:line="240" w:lineRule="auto"/>
              <w:ind w:firstLine="0"/>
              <w:jc w:val="both"/>
            </w:pPr>
            <w:r w:rsidRPr="00981672">
              <w:t>сущност</w:t>
            </w:r>
            <w:r>
              <w:t>и</w:t>
            </w:r>
            <w:r w:rsidRPr="00981672">
              <w:t xml:space="preserve"> и услови</w:t>
            </w:r>
            <w:r>
              <w:t>й</w:t>
            </w:r>
            <w:r w:rsidRPr="00981672">
              <w:t xml:space="preserve"> речевой профессио</w:t>
            </w:r>
            <w:r>
              <w:t>-</w:t>
            </w:r>
            <w:r w:rsidRPr="00981672">
              <w:t>нальной коммуникации и логически</w:t>
            </w:r>
            <w:r>
              <w:t>х</w:t>
            </w:r>
            <w:r w:rsidRPr="00981672">
              <w:t xml:space="preserve"> основ построения профессио</w:t>
            </w:r>
            <w:r>
              <w:t>-</w:t>
            </w:r>
            <w:r w:rsidRPr="00981672">
              <w:t>нальной речи, а также норм устной и письменной речи на русском языке; основ выстраивания логически правильных рассуж</w:t>
            </w:r>
            <w:r>
              <w:t>-</w:t>
            </w:r>
            <w:r w:rsidRPr="00981672">
              <w:t>дений, правил подготовки и произнесения публичных речей, принцип</w:t>
            </w:r>
            <w:r>
              <w:t>ов</w:t>
            </w:r>
            <w:r w:rsidRPr="00981672">
              <w:t xml:space="preserve"> </w:t>
            </w:r>
            <w:r w:rsidRPr="00981672">
              <w:lastRenderedPageBreak/>
              <w:t>ведения профессио</w:t>
            </w:r>
            <w:r>
              <w:t>-</w:t>
            </w:r>
            <w:r w:rsidRPr="00981672">
              <w:t>нальных дискуссии и полемики; правил оформления правовых текстов, способ</w:t>
            </w:r>
            <w:r>
              <w:t>ов</w:t>
            </w:r>
            <w:r w:rsidRPr="00981672">
              <w:t xml:space="preserve"> аргументации; принцип</w:t>
            </w:r>
            <w:r>
              <w:t>ов</w:t>
            </w:r>
            <w:r w:rsidRPr="00981672">
              <w:t xml:space="preserve"> языкового оформления официально-деловых текстов в сфере профессиональной деятельности </w:t>
            </w:r>
          </w:p>
        </w:tc>
      </w:tr>
      <w:tr w:rsidR="009E1763" w:rsidRPr="00143796" w:rsidTr="009E1763">
        <w:trPr>
          <w:trHeight w:val="556"/>
        </w:trPr>
        <w:tc>
          <w:tcPr>
            <w:tcW w:w="1048" w:type="pct"/>
            <w:vMerge/>
            <w:vAlign w:val="center"/>
          </w:tcPr>
          <w:p w:rsidR="009E1763" w:rsidRPr="00143796" w:rsidRDefault="009E1763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E1763" w:rsidRPr="00143796" w:rsidRDefault="009E1763" w:rsidP="0020449B">
            <w:pPr>
              <w:spacing w:line="276" w:lineRule="auto"/>
            </w:pPr>
          </w:p>
        </w:tc>
        <w:tc>
          <w:tcPr>
            <w:tcW w:w="1086" w:type="pct"/>
            <w:vMerge/>
            <w:vAlign w:val="center"/>
          </w:tcPr>
          <w:p w:rsidR="009E1763" w:rsidRPr="00143796" w:rsidRDefault="009E1763" w:rsidP="0020449B">
            <w:pPr>
              <w:spacing w:line="276" w:lineRule="auto"/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3" w:rsidRDefault="009E1763" w:rsidP="002314AE">
            <w:pPr>
              <w:spacing w:line="276" w:lineRule="auto"/>
              <w:ind w:firstLine="0"/>
            </w:pPr>
            <w:r>
              <w:t>Умения: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3" w:rsidRPr="00981672" w:rsidRDefault="009E1763" w:rsidP="009E1763">
            <w:pPr>
              <w:pStyle w:val="Style1"/>
              <w:widowControl/>
              <w:jc w:val="both"/>
            </w:pPr>
            <w:r w:rsidRPr="00981672">
              <w:t>логически верно, аргументированно, ясно строить устную и письменную речь; составить текст публичного выступления и произнести его, аргументированно и доказательно вести полемику; использовать возможности офици</w:t>
            </w:r>
            <w:r>
              <w:t>-</w:t>
            </w:r>
            <w:r w:rsidRPr="00981672">
              <w:t>ально-делового стиля в процессе составления и редактирования норма</w:t>
            </w:r>
            <w:r>
              <w:t>-</w:t>
            </w:r>
            <w:r w:rsidRPr="00981672">
              <w:t>тивных правовых документов в профессиональной деятельности</w:t>
            </w:r>
          </w:p>
        </w:tc>
      </w:tr>
      <w:tr w:rsidR="009E1763" w:rsidRPr="00143796" w:rsidTr="009E1763">
        <w:trPr>
          <w:trHeight w:val="556"/>
        </w:trPr>
        <w:tc>
          <w:tcPr>
            <w:tcW w:w="1048" w:type="pct"/>
            <w:vMerge/>
            <w:vAlign w:val="center"/>
          </w:tcPr>
          <w:p w:rsidR="009E1763" w:rsidRPr="00143796" w:rsidRDefault="009E1763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E1763" w:rsidRPr="00143796" w:rsidRDefault="009E1763" w:rsidP="0020449B">
            <w:pPr>
              <w:spacing w:line="276" w:lineRule="auto"/>
            </w:pPr>
          </w:p>
        </w:tc>
        <w:tc>
          <w:tcPr>
            <w:tcW w:w="1086" w:type="pct"/>
            <w:vMerge/>
            <w:vAlign w:val="center"/>
          </w:tcPr>
          <w:p w:rsidR="009E1763" w:rsidRPr="00143796" w:rsidRDefault="009E1763" w:rsidP="0020449B">
            <w:pPr>
              <w:spacing w:line="276" w:lineRule="auto"/>
            </w:pP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</w:tcPr>
          <w:p w:rsidR="009E1763" w:rsidRDefault="009E1763" w:rsidP="002314AE">
            <w:pPr>
              <w:spacing w:line="276" w:lineRule="auto"/>
              <w:ind w:firstLine="0"/>
            </w:pPr>
            <w:r>
              <w:t>Владения: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763" w:rsidRPr="00981672" w:rsidRDefault="009E1763" w:rsidP="00C5712C">
            <w:pPr>
              <w:snapToGrid w:val="0"/>
              <w:ind w:firstLine="0"/>
            </w:pPr>
            <w:r w:rsidRPr="00981672">
              <w:t>грамотной профессио</w:t>
            </w:r>
            <w:r>
              <w:t>-</w:t>
            </w:r>
            <w:r w:rsidRPr="00981672">
              <w:t>нальной письменной и устной речью на русском языке; приемами эффективного речевого общения и правилами делового этикета; приемами дискуссии по профессиональной, научной, культурной, социально-правовой и общественно-полити</w:t>
            </w:r>
            <w:r>
              <w:t>-</w:t>
            </w:r>
            <w:r w:rsidRPr="00981672">
              <w:t>ческой тематике, а также использования и составления норма</w:t>
            </w:r>
            <w:r>
              <w:t>-</w:t>
            </w:r>
            <w:r w:rsidRPr="00981672">
              <w:t>тивных правовых документов</w:t>
            </w:r>
          </w:p>
        </w:tc>
      </w:tr>
    </w:tbl>
    <w:p w:rsidR="001F0F3F" w:rsidRPr="00BD55E0" w:rsidRDefault="001F0F3F" w:rsidP="00750255">
      <w:pPr>
        <w:ind w:firstLine="0"/>
        <w:rPr>
          <w:rFonts w:cs="Calibri"/>
          <w:i/>
          <w:color w:val="808080"/>
        </w:rPr>
      </w:pPr>
    </w:p>
    <w:p w:rsidR="005466AB" w:rsidRPr="00447EF9" w:rsidRDefault="005466AB" w:rsidP="005466AB">
      <w:pPr>
        <w:ind w:firstLine="426"/>
        <w:rPr>
          <w:rFonts w:ascii="Arial" w:hAnsi="Arial" w:cs="Arial"/>
          <w:b/>
        </w:rPr>
      </w:pPr>
      <w:r w:rsidRPr="00447EF9">
        <w:rPr>
          <w:rFonts w:ascii="Arial" w:hAnsi="Arial" w:cs="Arial"/>
          <w:b/>
        </w:rPr>
        <w:t>3</w:t>
      </w:r>
      <w:r w:rsidR="00190246">
        <w:rPr>
          <w:rFonts w:ascii="Arial" w:hAnsi="Arial" w:cs="Arial"/>
          <w:b/>
        </w:rPr>
        <w:t>.</w:t>
      </w:r>
      <w:r w:rsidRPr="00447EF9">
        <w:rPr>
          <w:rFonts w:ascii="Arial" w:hAnsi="Arial" w:cs="Arial"/>
          <w:b/>
        </w:rPr>
        <w:t xml:space="preserve"> Место дисциплины в структуре образовательной программы </w:t>
      </w:r>
    </w:p>
    <w:p w:rsidR="00F074ED" w:rsidRPr="0063450E" w:rsidRDefault="00F074ED" w:rsidP="00F074ED">
      <w:r w:rsidRPr="009615CD">
        <w:t xml:space="preserve">Дисциплина </w:t>
      </w:r>
      <w:r w:rsidRPr="00177A2E">
        <w:t>«</w:t>
      </w:r>
      <w:r>
        <w:t>Русский язык и культура речи</w:t>
      </w:r>
      <w:r w:rsidRPr="00177A2E">
        <w:t xml:space="preserve">» </w:t>
      </w:r>
      <w:r>
        <w:t xml:space="preserve">реализуется в рамках </w:t>
      </w:r>
      <w:r w:rsidRPr="00C76C19">
        <w:t>базовой (обязательной) част</w:t>
      </w:r>
      <w:r>
        <w:t>и</w:t>
      </w:r>
      <w:r w:rsidRPr="00C76C19">
        <w:t xml:space="preserve"> </w:t>
      </w:r>
      <w:r>
        <w:t xml:space="preserve">Блока 1 программы </w:t>
      </w:r>
      <w:r w:rsidRPr="00E05ADF">
        <w:t>бакалавриата</w:t>
      </w:r>
      <w:r>
        <w:t>.</w:t>
      </w:r>
    </w:p>
    <w:p w:rsidR="00EC65B5" w:rsidRPr="009615CD" w:rsidRDefault="00EC65B5" w:rsidP="00E60A2C"/>
    <w:p w:rsidR="00EC65B5" w:rsidRPr="00533F1E" w:rsidRDefault="00652012" w:rsidP="00EC65B5">
      <w:pPr>
        <w:pStyle w:val="Default"/>
        <w:ind w:firstLine="400"/>
        <w:jc w:val="both"/>
      </w:pPr>
      <w:r>
        <w:rPr>
          <w:b/>
        </w:rPr>
        <w:lastRenderedPageBreak/>
        <w:t>Требования к входным знаниям</w:t>
      </w:r>
      <w:r>
        <w:t xml:space="preserve">: </w:t>
      </w:r>
      <w:r w:rsidR="00EC65B5">
        <w:t>д</w:t>
      </w:r>
      <w:r w:rsidR="00EC65B5" w:rsidRPr="009615CD">
        <w:rPr>
          <w:color w:val="auto"/>
        </w:rPr>
        <w:t xml:space="preserve">ля изучения дисциплины необходимы знания в области русского языка, полученные на предыдущем уровне образования. </w:t>
      </w:r>
    </w:p>
    <w:p w:rsidR="004B6EBB" w:rsidRDefault="004B6EBB" w:rsidP="00652012">
      <w:pPr>
        <w:rPr>
          <w:rFonts w:cs="Calibri"/>
          <w:i/>
          <w:color w:val="808080"/>
        </w:rPr>
      </w:pPr>
      <w:r>
        <w:t>Освоение дисциплин</w:t>
      </w:r>
      <w:r w:rsidR="006E152C">
        <w:t>ы</w:t>
      </w:r>
      <w:r>
        <w:t xml:space="preserve"> «</w:t>
      </w:r>
      <w:r w:rsidR="00EC65B5">
        <w:t>Русский язык и культура речи</w:t>
      </w:r>
      <w:r>
        <w:t xml:space="preserve">» необходимо </w:t>
      </w:r>
      <w:r w:rsidR="00EC65B5">
        <w:t xml:space="preserve">обучающемуся для успешного освоения последующих дисциплин, преддипломной практики и защиты выпускной квалификационной работы </w:t>
      </w:r>
      <w:r>
        <w:t>бакалавра.</w:t>
      </w:r>
    </w:p>
    <w:p w:rsidR="00A87C8C" w:rsidRDefault="00A87C8C" w:rsidP="00B45E0D">
      <w:pPr>
        <w:rPr>
          <w:b/>
        </w:rPr>
      </w:pPr>
    </w:p>
    <w:p w:rsidR="00AE6D8A" w:rsidRDefault="0033014A" w:rsidP="004672C1">
      <w:pPr>
        <w:spacing w:line="360" w:lineRule="auto"/>
        <w:rPr>
          <w:rFonts w:ascii="Arial" w:hAnsi="Arial" w:cs="Arial"/>
          <w:b/>
        </w:rPr>
      </w:pPr>
      <w:r w:rsidRPr="00074AA4">
        <w:rPr>
          <w:rFonts w:ascii="Arial" w:hAnsi="Arial" w:cs="Arial"/>
          <w:b/>
        </w:rPr>
        <w:t>4</w:t>
      </w:r>
      <w:r w:rsidR="00190246">
        <w:rPr>
          <w:rFonts w:ascii="Arial" w:hAnsi="Arial" w:cs="Arial"/>
          <w:b/>
        </w:rPr>
        <w:t>.</w:t>
      </w:r>
      <w:r w:rsidR="00B45E0D" w:rsidRPr="00074AA4">
        <w:rPr>
          <w:rFonts w:ascii="Arial" w:hAnsi="Arial" w:cs="Arial"/>
          <w:b/>
        </w:rPr>
        <w:t xml:space="preserve"> </w:t>
      </w:r>
      <w:r w:rsidR="00756818" w:rsidRPr="00074AA4">
        <w:rPr>
          <w:rFonts w:ascii="Arial" w:hAnsi="Arial" w:cs="Arial"/>
          <w:b/>
        </w:rPr>
        <w:t>Объем дисциплины</w:t>
      </w:r>
      <w:r w:rsidR="009D3853" w:rsidRPr="00074AA4">
        <w:rPr>
          <w:rFonts w:ascii="Arial" w:hAnsi="Arial" w:cs="Arial"/>
          <w:b/>
        </w:rPr>
        <w:t xml:space="preserve"> </w:t>
      </w:r>
    </w:p>
    <w:p w:rsidR="00452601" w:rsidRDefault="004672C1" w:rsidP="00452601">
      <w:pPr>
        <w:spacing w:line="360" w:lineRule="auto"/>
        <w:ind w:firstLine="708"/>
        <w:rPr>
          <w:b/>
        </w:rPr>
      </w:pPr>
      <w:r w:rsidRPr="00A83A8B">
        <w:t xml:space="preserve">Таблица </w:t>
      </w:r>
      <w:r>
        <w:t>2</w:t>
      </w:r>
      <w:r w:rsidRPr="00A83A8B">
        <w:t xml:space="preserve"> – Общая трудоемкость дисциплины</w:t>
      </w:r>
    </w:p>
    <w:p w:rsidR="00452601" w:rsidRDefault="00452601" w:rsidP="00452601"/>
    <w:tbl>
      <w:tblPr>
        <w:tblpPr w:leftFromText="180" w:rightFromText="180" w:vertAnchor="text" w:horzAnchor="margin" w:tblpXSpec="center" w:tblpY="-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41"/>
        <w:gridCol w:w="993"/>
        <w:gridCol w:w="708"/>
        <w:gridCol w:w="992"/>
        <w:gridCol w:w="710"/>
        <w:gridCol w:w="709"/>
        <w:gridCol w:w="708"/>
        <w:gridCol w:w="567"/>
        <w:gridCol w:w="567"/>
        <w:gridCol w:w="709"/>
        <w:gridCol w:w="1134"/>
        <w:gridCol w:w="850"/>
      </w:tblGrid>
      <w:tr w:rsidR="00452601" w:rsidRPr="00070198" w:rsidTr="00B675EA">
        <w:trPr>
          <w:trHeight w:val="528"/>
        </w:trPr>
        <w:tc>
          <w:tcPr>
            <w:tcW w:w="959" w:type="dxa"/>
            <w:vMerge w:val="restart"/>
          </w:tcPr>
          <w:p w:rsidR="00452601" w:rsidRPr="00070198" w:rsidRDefault="00452601" w:rsidP="0045260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Название ОП</w:t>
            </w:r>
            <w:r>
              <w:rPr>
                <w:rFonts w:eastAsia="Calibri"/>
                <w:sz w:val="18"/>
                <w:szCs w:val="18"/>
              </w:rPr>
              <w:t>ОП</w:t>
            </w:r>
          </w:p>
        </w:tc>
        <w:tc>
          <w:tcPr>
            <w:tcW w:w="741" w:type="dxa"/>
            <w:vMerge w:val="restart"/>
          </w:tcPr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Форма обучения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Индекс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С</w:t>
            </w:r>
            <w:bookmarkStart w:id="0" w:name="_GoBack"/>
            <w:bookmarkEnd w:id="0"/>
            <w:r w:rsidRPr="00070198">
              <w:rPr>
                <w:rFonts w:eastAsia="Calibri"/>
                <w:sz w:val="18"/>
                <w:szCs w:val="18"/>
              </w:rPr>
              <w:t>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местр</w:t>
            </w:r>
          </w:p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Трудоем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кость</w:t>
            </w:r>
          </w:p>
        </w:tc>
        <w:tc>
          <w:tcPr>
            <w:tcW w:w="3970" w:type="dxa"/>
            <w:gridSpan w:val="6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Объем контактной работы (час)</w:t>
            </w:r>
          </w:p>
        </w:tc>
        <w:tc>
          <w:tcPr>
            <w:tcW w:w="1134" w:type="dxa"/>
            <w:vMerge w:val="restart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СРС</w:t>
            </w:r>
          </w:p>
        </w:tc>
        <w:tc>
          <w:tcPr>
            <w:tcW w:w="850" w:type="dxa"/>
            <w:vMerge w:val="restart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Форма аттес</w:t>
            </w:r>
            <w:r>
              <w:rPr>
                <w:sz w:val="18"/>
                <w:szCs w:val="18"/>
              </w:rPr>
              <w:t>-</w:t>
            </w:r>
            <w:r w:rsidRPr="00070198">
              <w:rPr>
                <w:sz w:val="18"/>
                <w:szCs w:val="18"/>
              </w:rPr>
              <w:t>тации</w:t>
            </w:r>
          </w:p>
        </w:tc>
      </w:tr>
      <w:tr w:rsidR="00452601" w:rsidRPr="00070198" w:rsidTr="00B675EA">
        <w:trPr>
          <w:trHeight w:val="528"/>
        </w:trPr>
        <w:tc>
          <w:tcPr>
            <w:tcW w:w="959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52601" w:rsidRPr="00070198" w:rsidRDefault="00452601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(З.Е.)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3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Аудиторная</w:t>
            </w:r>
          </w:p>
        </w:tc>
        <w:tc>
          <w:tcPr>
            <w:tcW w:w="1276" w:type="dxa"/>
            <w:gridSpan w:val="2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Внеаудитор</w:t>
            </w:r>
          </w:p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52601" w:rsidRPr="00070198" w:rsidTr="00B675EA">
        <w:trPr>
          <w:trHeight w:val="528"/>
        </w:trPr>
        <w:tc>
          <w:tcPr>
            <w:tcW w:w="959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52601" w:rsidRPr="002B42EF" w:rsidRDefault="00452601" w:rsidP="00B675EA">
            <w:pPr>
              <w:widowControl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</w:t>
            </w:r>
          </w:p>
        </w:tc>
        <w:tc>
          <w:tcPr>
            <w:tcW w:w="708" w:type="dxa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</w:t>
            </w:r>
          </w:p>
        </w:tc>
        <w:tc>
          <w:tcPr>
            <w:tcW w:w="567" w:type="dxa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</w:t>
            </w:r>
          </w:p>
        </w:tc>
        <w:tc>
          <w:tcPr>
            <w:tcW w:w="567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</w:tc>
        <w:tc>
          <w:tcPr>
            <w:tcW w:w="709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КСР</w:t>
            </w:r>
          </w:p>
        </w:tc>
        <w:tc>
          <w:tcPr>
            <w:tcW w:w="1134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01B19" w:rsidRPr="00070198" w:rsidTr="00B675EA">
        <w:trPr>
          <w:trHeight w:val="309"/>
        </w:trPr>
        <w:tc>
          <w:tcPr>
            <w:tcW w:w="959" w:type="dxa"/>
            <w:vMerge w:val="restart"/>
          </w:tcPr>
          <w:p w:rsidR="003642F6" w:rsidRPr="003642F6" w:rsidRDefault="003642F6" w:rsidP="00B0685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3642F6">
              <w:rPr>
                <w:sz w:val="18"/>
                <w:szCs w:val="18"/>
                <w:lang w:eastAsia="ar-SA"/>
              </w:rPr>
              <w:t>40.03.01</w:t>
            </w:r>
          </w:p>
          <w:p w:rsidR="00E01B19" w:rsidRPr="00070198" w:rsidRDefault="00E01B19" w:rsidP="00B0685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Б-ЮП</w:t>
            </w:r>
          </w:p>
        </w:tc>
        <w:tc>
          <w:tcPr>
            <w:tcW w:w="741" w:type="dxa"/>
          </w:tcPr>
          <w:p w:rsidR="00E01B19" w:rsidRPr="00070198" w:rsidRDefault="00E01B1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ОФО</w:t>
            </w:r>
          </w:p>
        </w:tc>
        <w:tc>
          <w:tcPr>
            <w:tcW w:w="993" w:type="dxa"/>
            <w:shd w:val="clear" w:color="auto" w:fill="auto"/>
          </w:tcPr>
          <w:p w:rsidR="00E01B19" w:rsidRPr="00A24D27" w:rsidRDefault="00E01B19" w:rsidP="00E01B1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F074ED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.1.Б.1</w:t>
            </w:r>
          </w:p>
        </w:tc>
        <w:tc>
          <w:tcPr>
            <w:tcW w:w="708" w:type="dxa"/>
            <w:shd w:val="clear" w:color="auto" w:fill="auto"/>
          </w:tcPr>
          <w:p w:rsidR="00E01B19" w:rsidRPr="00C009D5" w:rsidRDefault="00E01B19" w:rsidP="001B643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1B19" w:rsidRPr="00C03C6A" w:rsidRDefault="00E01B1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E01B19" w:rsidRPr="00C009D5" w:rsidRDefault="00E01B19" w:rsidP="00F074ED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074E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01B19" w:rsidRPr="00C009D5" w:rsidRDefault="00E01B19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1B19" w:rsidRPr="00C009D5" w:rsidRDefault="00E01B19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E01B19" w:rsidRPr="00C009D5" w:rsidRDefault="00E01B19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01B19" w:rsidRPr="00C009D5" w:rsidRDefault="00F074ED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01B19" w:rsidRPr="00C009D5" w:rsidRDefault="00E01B19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1B19" w:rsidRPr="00C009D5" w:rsidRDefault="00E01B19" w:rsidP="00F074ED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3</w:t>
            </w:r>
            <w:r w:rsidR="00F074E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01B19" w:rsidRPr="006F583B" w:rsidRDefault="00E01B19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E01B19" w:rsidRPr="00070198" w:rsidTr="00B675EA">
        <w:trPr>
          <w:trHeight w:val="309"/>
        </w:trPr>
        <w:tc>
          <w:tcPr>
            <w:tcW w:w="959" w:type="dxa"/>
            <w:vMerge/>
          </w:tcPr>
          <w:p w:rsidR="00E01B19" w:rsidRDefault="00E01B19" w:rsidP="00B0685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E01B19" w:rsidRPr="00070198" w:rsidRDefault="00E01B1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ЗФО</w:t>
            </w:r>
          </w:p>
        </w:tc>
        <w:tc>
          <w:tcPr>
            <w:tcW w:w="993" w:type="dxa"/>
            <w:shd w:val="clear" w:color="auto" w:fill="auto"/>
          </w:tcPr>
          <w:p w:rsidR="00E01B19" w:rsidRDefault="00E01B19" w:rsidP="00E01B1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F074ED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.1.Б.1</w:t>
            </w:r>
          </w:p>
        </w:tc>
        <w:tc>
          <w:tcPr>
            <w:tcW w:w="708" w:type="dxa"/>
            <w:shd w:val="clear" w:color="auto" w:fill="auto"/>
          </w:tcPr>
          <w:p w:rsidR="00E01B19" w:rsidRDefault="00E01B19" w:rsidP="001B643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1B19" w:rsidRDefault="00E01B1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E01B19" w:rsidRDefault="00E01B19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01B19" w:rsidRPr="00C009D5" w:rsidRDefault="00E01B19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01B19" w:rsidRPr="00E01B19" w:rsidRDefault="00E01B19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01B19" w:rsidRPr="00C009D5" w:rsidRDefault="00E01B19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01B19" w:rsidRPr="00C009D5" w:rsidRDefault="00E01B19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01B19" w:rsidRPr="00C009D5" w:rsidRDefault="00E01B19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1B19" w:rsidRPr="00C009D5" w:rsidRDefault="00E01B19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E01B19" w:rsidRDefault="00E01B19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</w:tbl>
    <w:p w:rsidR="00756818" w:rsidRDefault="00756818" w:rsidP="004672C1">
      <w:pPr>
        <w:spacing w:line="360" w:lineRule="auto"/>
        <w:ind w:firstLine="403"/>
        <w:rPr>
          <w:rFonts w:ascii="Arial" w:hAnsi="Arial" w:cs="Arial"/>
          <w:b/>
        </w:rPr>
      </w:pPr>
      <w:r w:rsidRPr="00074AA4">
        <w:rPr>
          <w:rFonts w:ascii="Arial" w:hAnsi="Arial" w:cs="Arial"/>
          <w:b/>
        </w:rPr>
        <w:t>5</w:t>
      </w:r>
      <w:r w:rsidR="00190246">
        <w:rPr>
          <w:rFonts w:ascii="Arial" w:hAnsi="Arial" w:cs="Arial"/>
          <w:b/>
        </w:rPr>
        <w:t>.</w:t>
      </w:r>
      <w:r w:rsidRPr="00074AA4">
        <w:rPr>
          <w:rFonts w:ascii="Arial" w:hAnsi="Arial" w:cs="Arial"/>
          <w:b/>
        </w:rPr>
        <w:t xml:space="preserve"> Структура и содержание дисциплины</w:t>
      </w:r>
    </w:p>
    <w:p w:rsidR="004672C1" w:rsidRDefault="004672C1" w:rsidP="004672C1">
      <w:pPr>
        <w:spacing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</w:p>
    <w:p w:rsidR="00B92795" w:rsidRPr="00B92795" w:rsidRDefault="00B92795" w:rsidP="00B92795">
      <w:pPr>
        <w:spacing w:line="360" w:lineRule="auto"/>
        <w:ind w:firstLine="708"/>
      </w:pPr>
      <w:r w:rsidRPr="00A83A8B">
        <w:t xml:space="preserve">Таблица </w:t>
      </w:r>
      <w:r>
        <w:t>3</w:t>
      </w:r>
      <w:r w:rsidRPr="00A83A8B">
        <w:t xml:space="preserve"> – Структура дисциплины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851"/>
        <w:gridCol w:w="1559"/>
        <w:gridCol w:w="1243"/>
      </w:tblGrid>
      <w:tr w:rsidR="00C90FC1" w:rsidRPr="00B277E0" w:rsidTr="00C90FC1">
        <w:trPr>
          <w:cantSplit/>
          <w:trHeight w:val="1220"/>
        </w:trPr>
        <w:tc>
          <w:tcPr>
            <w:tcW w:w="675" w:type="dxa"/>
          </w:tcPr>
          <w:p w:rsidR="00C90FC1" w:rsidRPr="00B277E0" w:rsidRDefault="00C90FC1" w:rsidP="00D637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C90FC1" w:rsidRPr="00B277E0" w:rsidRDefault="00C90FC1" w:rsidP="00C90FC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Название темы</w:t>
            </w:r>
          </w:p>
        </w:tc>
        <w:tc>
          <w:tcPr>
            <w:tcW w:w="1559" w:type="dxa"/>
          </w:tcPr>
          <w:p w:rsidR="00C90FC1" w:rsidRPr="00B277E0" w:rsidRDefault="00C90FC1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851" w:type="dxa"/>
            <w:shd w:val="clear" w:color="auto" w:fill="auto"/>
          </w:tcPr>
          <w:p w:rsidR="00C90FC1" w:rsidRPr="00B277E0" w:rsidRDefault="00C90FC1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Объем час</w:t>
            </w:r>
          </w:p>
        </w:tc>
        <w:tc>
          <w:tcPr>
            <w:tcW w:w="1559" w:type="dxa"/>
            <w:shd w:val="clear" w:color="auto" w:fill="auto"/>
          </w:tcPr>
          <w:p w:rsidR="00C90FC1" w:rsidRPr="00987F25" w:rsidRDefault="00C90FC1" w:rsidP="00451CC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Кол-во часов в интерактивной и </w:t>
            </w:r>
          </w:p>
          <w:p w:rsidR="00C90FC1" w:rsidRPr="00B277E0" w:rsidRDefault="00C90FC1" w:rsidP="00451CC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</w:t>
            </w:r>
            <w:r w:rsidRPr="00B277E0">
              <w:rPr>
                <w:rFonts w:eastAsia="Calibri"/>
                <w:sz w:val="18"/>
                <w:szCs w:val="18"/>
              </w:rPr>
              <w:t>лектрон</w:t>
            </w:r>
            <w:r>
              <w:rPr>
                <w:rFonts w:eastAsia="Calibri"/>
                <w:sz w:val="18"/>
                <w:szCs w:val="18"/>
              </w:rPr>
              <w:t>ной</w:t>
            </w:r>
          </w:p>
          <w:p w:rsidR="00C90FC1" w:rsidRPr="00B277E0" w:rsidRDefault="00C90FC1" w:rsidP="00987F2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форм</w:t>
            </w:r>
            <w:r>
              <w:rPr>
                <w:rFonts w:eastAsia="Calibri"/>
                <w:sz w:val="18"/>
                <w:szCs w:val="18"/>
              </w:rPr>
              <w:t>е</w:t>
            </w:r>
          </w:p>
        </w:tc>
        <w:tc>
          <w:tcPr>
            <w:tcW w:w="1243" w:type="dxa"/>
          </w:tcPr>
          <w:p w:rsidR="00C90FC1" w:rsidRDefault="00C90FC1" w:rsidP="00C90FC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</w:tr>
      <w:tr w:rsidR="00C90FC1" w:rsidRPr="00B277E0" w:rsidTr="0073009B">
        <w:trPr>
          <w:cantSplit/>
          <w:trHeight w:val="463"/>
        </w:trPr>
        <w:tc>
          <w:tcPr>
            <w:tcW w:w="675" w:type="dxa"/>
          </w:tcPr>
          <w:p w:rsidR="00C90FC1" w:rsidRPr="00B277E0" w:rsidRDefault="00375E9F" w:rsidP="002075F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90FC1" w:rsidRPr="00B277E0" w:rsidRDefault="00120B7A" w:rsidP="005650D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Современный русский язык: структура, основные процессы</w:t>
            </w:r>
          </w:p>
        </w:tc>
        <w:tc>
          <w:tcPr>
            <w:tcW w:w="1559" w:type="dxa"/>
          </w:tcPr>
          <w:p w:rsidR="00C90FC1" w:rsidRPr="00B277E0" w:rsidRDefault="00120B7A" w:rsidP="0089437C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90FC1" w:rsidRPr="00B277E0" w:rsidRDefault="00120B7A" w:rsidP="006A71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0FC1" w:rsidRPr="00B277E0" w:rsidRDefault="00CA19FD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C90FC1" w:rsidRDefault="0073009B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D637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A19FD" w:rsidRPr="00B277E0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Система норм литературного языка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4444B8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Нарушения норм литературного языка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CA19FD">
        <w:trPr>
          <w:cantSplit/>
          <w:trHeight w:val="429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Система функциональных стилей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Научный стиль речи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Официально-деловой стиль речи. Основные письменные жанры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речевого этикета в деловой сфере. Устные формы делового общения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19FD" w:rsidRPr="00B277E0" w:rsidTr="00CA19FD">
        <w:trPr>
          <w:cantSplit/>
          <w:trHeight w:val="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Публичное выступление: речевой аспект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</w:tbl>
    <w:p w:rsidR="00D46122" w:rsidRDefault="00D46122" w:rsidP="00CA19FD">
      <w:pPr>
        <w:autoSpaceDE w:val="0"/>
        <w:autoSpaceDN w:val="0"/>
        <w:adjustRightInd w:val="0"/>
        <w:ind w:firstLine="0"/>
        <w:jc w:val="left"/>
        <w:rPr>
          <w:b/>
          <w:bCs/>
          <w:sz w:val="20"/>
          <w:szCs w:val="28"/>
        </w:rPr>
      </w:pPr>
    </w:p>
    <w:p w:rsidR="00BD7A31" w:rsidRDefault="00BD7A31" w:rsidP="00663264">
      <w:pPr>
        <w:spacing w:line="360" w:lineRule="auto"/>
        <w:ind w:firstLine="708"/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</w:p>
    <w:p w:rsidR="00663264" w:rsidRPr="00B92795" w:rsidRDefault="00663264" w:rsidP="00663264">
      <w:pPr>
        <w:spacing w:line="360" w:lineRule="auto"/>
        <w:ind w:firstLine="708"/>
      </w:pPr>
      <w:r w:rsidRPr="00A83A8B">
        <w:t xml:space="preserve">Таблица </w:t>
      </w:r>
      <w:r>
        <w:t>4</w:t>
      </w:r>
      <w:r w:rsidRPr="00A83A8B">
        <w:t xml:space="preserve"> – </w:t>
      </w:r>
      <w:r>
        <w:t>Содержание</w:t>
      </w:r>
      <w:r w:rsidRPr="00A83A8B">
        <w:t xml:space="preserve">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2410"/>
        <w:gridCol w:w="1134"/>
      </w:tblGrid>
      <w:tr w:rsidR="002E4CBE" w:rsidRPr="00B277E0" w:rsidTr="00C05009">
        <w:trPr>
          <w:cantSplit/>
          <w:trHeight w:val="670"/>
        </w:trPr>
        <w:tc>
          <w:tcPr>
            <w:tcW w:w="5637" w:type="dxa"/>
            <w:shd w:val="clear" w:color="auto" w:fill="auto"/>
          </w:tcPr>
          <w:p w:rsidR="002E4CBE" w:rsidRPr="00B277E0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Темы занятий</w:t>
            </w:r>
          </w:p>
        </w:tc>
        <w:tc>
          <w:tcPr>
            <w:tcW w:w="992" w:type="dxa"/>
          </w:tcPr>
          <w:p w:rsidR="002E4CBE" w:rsidRPr="00B277E0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2410" w:type="dxa"/>
          </w:tcPr>
          <w:p w:rsidR="002E4CBE" w:rsidRPr="008B2CDA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Образовательные технологии</w:t>
            </w:r>
          </w:p>
        </w:tc>
        <w:tc>
          <w:tcPr>
            <w:tcW w:w="1134" w:type="dxa"/>
            <w:shd w:val="clear" w:color="auto" w:fill="auto"/>
          </w:tcPr>
          <w:p w:rsidR="002E4CBE" w:rsidRPr="008B2CDA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Форма текущей аттестации</w:t>
            </w:r>
          </w:p>
        </w:tc>
      </w:tr>
      <w:tr w:rsidR="002E4CBE" w:rsidRPr="00B277E0" w:rsidTr="00C05009">
        <w:trPr>
          <w:cantSplit/>
        </w:trPr>
        <w:tc>
          <w:tcPr>
            <w:tcW w:w="5637" w:type="dxa"/>
            <w:shd w:val="clear" w:color="auto" w:fill="auto"/>
          </w:tcPr>
          <w:p w:rsidR="002E4CBE" w:rsidRDefault="002E4CBE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Тема 1</w:t>
            </w:r>
            <w:r w:rsidR="00E471C2">
              <w:rPr>
                <w:rFonts w:eastAsia="Calibri"/>
                <w:sz w:val="18"/>
                <w:szCs w:val="18"/>
              </w:rPr>
              <w:t xml:space="preserve">.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E471C2">
              <w:rPr>
                <w:rFonts w:eastAsia="Calibri"/>
                <w:sz w:val="18"/>
                <w:szCs w:val="18"/>
              </w:rPr>
              <w:t>Современный русский язык: структура, основные процессы</w:t>
            </w:r>
            <w:r w:rsidR="00753B36">
              <w:rPr>
                <w:rFonts w:eastAsia="Calibri"/>
                <w:sz w:val="18"/>
                <w:szCs w:val="18"/>
              </w:rPr>
              <w:t>.</w:t>
            </w:r>
          </w:p>
          <w:p w:rsidR="00E471C2" w:rsidRDefault="00753B36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Цели и задачи дисциплины. Функции языка. </w:t>
            </w:r>
            <w:r w:rsidR="00E471C2">
              <w:rPr>
                <w:rFonts w:eastAsia="Calibri"/>
                <w:sz w:val="18"/>
                <w:szCs w:val="18"/>
              </w:rPr>
              <w:t xml:space="preserve">Понятие национального языка. Литературный язык. </w:t>
            </w:r>
            <w:r>
              <w:rPr>
                <w:rFonts w:eastAsia="Calibri"/>
                <w:sz w:val="18"/>
                <w:szCs w:val="18"/>
              </w:rPr>
              <w:t>Нелитературные элементы языка: жаргон, территориальный диалект, просторечие.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 </w:t>
            </w:r>
          </w:p>
          <w:p w:rsidR="00B675EA" w:rsidRPr="00D0659B" w:rsidRDefault="00B675EA" w:rsidP="00B675EA">
            <w:pPr>
              <w:ind w:firstLine="0"/>
              <w:rPr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  <w:p w:rsidR="00B675EA" w:rsidRPr="00B277E0" w:rsidRDefault="00B675EA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4CBE" w:rsidRPr="00B277E0" w:rsidRDefault="00D0659B" w:rsidP="000618B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</w:t>
            </w:r>
            <w:r w:rsidR="00C050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ческое занятие</w:t>
            </w:r>
          </w:p>
          <w:p w:rsidR="002E4CBE" w:rsidRPr="00B277E0" w:rsidRDefault="002E4CBE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3CE3" w:rsidRPr="00AD3CE3" w:rsidRDefault="00AD3CE3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AD3CE3" w:rsidRDefault="00AD3CE3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2E4CBE" w:rsidRPr="008B2CDA" w:rsidRDefault="00AD3CE3" w:rsidP="00AD3CE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="00F62248">
              <w:rPr>
                <w:rFonts w:eastAsia="Calibri"/>
                <w:sz w:val="18"/>
                <w:szCs w:val="18"/>
              </w:rPr>
              <w:t>заимное рецензирование работ студентами</w:t>
            </w:r>
          </w:p>
        </w:tc>
        <w:tc>
          <w:tcPr>
            <w:tcW w:w="1134" w:type="dxa"/>
            <w:shd w:val="clear" w:color="auto" w:fill="auto"/>
          </w:tcPr>
          <w:p w:rsidR="00F62248" w:rsidRPr="008B2CDA" w:rsidRDefault="00244FA5" w:rsidP="00B85719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B277E0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Тема 1. </w:t>
            </w:r>
            <w:r w:rsidR="00B506EA">
              <w:rPr>
                <w:rFonts w:eastAsia="Calibri"/>
                <w:sz w:val="18"/>
                <w:szCs w:val="18"/>
              </w:rPr>
              <w:t>Видеолекция</w:t>
            </w:r>
            <w:r w:rsidR="00A807D5">
              <w:rPr>
                <w:rFonts w:eastAsia="Calibri"/>
                <w:sz w:val="18"/>
                <w:szCs w:val="18"/>
              </w:rPr>
              <w:t>, изучение материалов для подготовки эссе, с</w:t>
            </w:r>
            <w:r w:rsidR="00994C47">
              <w:rPr>
                <w:rFonts w:eastAsia="Calibri"/>
                <w:sz w:val="18"/>
                <w:szCs w:val="18"/>
              </w:rPr>
              <w:t>оставление глоссария по терминам изучаемой темы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FA5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</w:t>
            </w:r>
          </w:p>
          <w:p w:rsidR="00B675EA" w:rsidRPr="008B2CDA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рецензия 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E471C2">
              <w:rPr>
                <w:rFonts w:eastAsia="Calibri"/>
                <w:sz w:val="18"/>
                <w:szCs w:val="18"/>
              </w:rPr>
              <w:t>. Система норм литературного языка. Критерии нормативности языковых единиц. Вариативность нормы. Орфоэпические, орфографические, пунктуационные нормы.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4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</w:t>
            </w:r>
            <w:r w:rsidRPr="009223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2CD0" w:rsidRPr="00AD3CE3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342CD0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2C5E53">
              <w:rPr>
                <w:rFonts w:eastAsia="Calibri"/>
                <w:sz w:val="18"/>
                <w:szCs w:val="18"/>
              </w:rPr>
              <w:t>ест</w:t>
            </w:r>
            <w:r w:rsidR="00B85719">
              <w:rPr>
                <w:rFonts w:eastAsia="Calibri"/>
                <w:sz w:val="18"/>
                <w:szCs w:val="18"/>
              </w:rPr>
              <w:t>, диктант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A" w:rsidRPr="00B45792" w:rsidRDefault="00B675EA" w:rsidP="0078585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 xml:space="preserve">2. </w:t>
            </w:r>
            <w:r w:rsidR="00A807D5">
              <w:rPr>
                <w:rFonts w:eastAsia="Calibri"/>
                <w:sz w:val="18"/>
                <w:szCs w:val="18"/>
              </w:rPr>
              <w:t>Видеолекция, изучение материалов для подготовки эссе, и</w:t>
            </w:r>
            <w:r w:rsidR="00CC1327">
              <w:rPr>
                <w:rFonts w:eastAsia="Calibri"/>
                <w:sz w:val="18"/>
                <w:szCs w:val="18"/>
              </w:rPr>
              <w:t>зучение орфоэпического, орфографического и лексического минимумов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75EA" w:rsidRPr="00B277E0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FA5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  <w:p w:rsidR="00B675EA" w:rsidRPr="00B277E0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B675EA" w:rsidRPr="00B277E0" w:rsidTr="005A7A1E">
        <w:trPr>
          <w:cantSplit/>
          <w:trHeight w:val="1164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sz w:val="18"/>
                <w:szCs w:val="18"/>
              </w:rPr>
              <w:t>Нарушения норм литературного языка. Лексические, морфологические, синтаксические, стилистические ошибки.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1, 4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C05009" w:rsidP="005A7A1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B2CDA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2C5E53" w:rsidP="002C5E5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Контроль</w:t>
            </w:r>
            <w:r w:rsidR="00B85719">
              <w:rPr>
                <w:rFonts w:eastAsia="Calibri"/>
                <w:sz w:val="18"/>
                <w:szCs w:val="18"/>
              </w:rPr>
              <w:t>-</w:t>
            </w:r>
            <w:r>
              <w:rPr>
                <w:rFonts w:eastAsia="Calibri"/>
                <w:sz w:val="18"/>
                <w:szCs w:val="18"/>
              </w:rPr>
              <w:t>ная работа, т</w:t>
            </w:r>
            <w:r w:rsidR="00B675EA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4B5ECC">
              <w:rPr>
                <w:rFonts w:eastAsia="Calibri"/>
                <w:sz w:val="18"/>
                <w:szCs w:val="18"/>
              </w:rPr>
              <w:t>Видеолекция, изучение материалов для подготовки эссе.</w:t>
            </w:r>
          </w:p>
          <w:p w:rsidR="00B675EA" w:rsidRPr="008C0C25" w:rsidRDefault="00B675EA" w:rsidP="00B675E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6C7014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DC9" w:rsidRDefault="00BE0DC9" w:rsidP="00BE0DC9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Тема 4.</w:t>
            </w:r>
            <w:r w:rsidR="00E471C2">
              <w:rPr>
                <w:rFonts w:eastAsia="Calibri"/>
                <w:sz w:val="18"/>
                <w:szCs w:val="18"/>
              </w:rPr>
              <w:t xml:space="preserve"> </w:t>
            </w:r>
            <w:r w:rsidR="00E471C2">
              <w:rPr>
                <w:sz w:val="18"/>
                <w:szCs w:val="18"/>
              </w:rPr>
              <w:t>Система функциональных стилей</w:t>
            </w:r>
            <w:r w:rsidR="001D2BCF">
              <w:rPr>
                <w:sz w:val="18"/>
                <w:szCs w:val="18"/>
              </w:rPr>
              <w:t xml:space="preserve">. Функции, характеристики и языковые особенности научного, официально-делового, публицистического, художественного и разговорного стилей. 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B277E0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3B6ED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222E29" w:rsidRPr="00B277E0" w:rsidRDefault="00B675EA" w:rsidP="00222E29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="00222E29">
              <w:rPr>
                <w:rFonts w:eastAsia="Calibri"/>
                <w:sz w:val="18"/>
                <w:szCs w:val="18"/>
              </w:rPr>
              <w:t xml:space="preserve"> </w:t>
            </w:r>
            <w:r w:rsidR="004B5ECC">
              <w:rPr>
                <w:rFonts w:eastAsia="Calibri"/>
                <w:sz w:val="18"/>
                <w:szCs w:val="18"/>
              </w:rPr>
              <w:t>Видеолекция, с</w:t>
            </w:r>
            <w:r w:rsidR="00222E29">
              <w:rPr>
                <w:rFonts w:eastAsia="Calibri"/>
                <w:sz w:val="18"/>
                <w:szCs w:val="18"/>
              </w:rPr>
              <w:t xml:space="preserve">оставление </w:t>
            </w:r>
            <w:r w:rsidR="00B85719">
              <w:rPr>
                <w:rFonts w:eastAsia="Calibri"/>
                <w:sz w:val="18"/>
                <w:szCs w:val="18"/>
              </w:rPr>
              <w:t>ментальной карты</w:t>
            </w:r>
            <w:r w:rsidR="00222E29">
              <w:rPr>
                <w:rFonts w:eastAsia="Calibri"/>
                <w:sz w:val="18"/>
                <w:szCs w:val="18"/>
              </w:rPr>
              <w:t xml:space="preserve"> изучаемой темы</w:t>
            </w:r>
          </w:p>
          <w:p w:rsidR="00B675EA" w:rsidRPr="0092233D" w:rsidRDefault="00B675EA" w:rsidP="00E471C2">
            <w:pPr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C0500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B2CDA" w:rsidRDefault="00C05009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3B6ED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Менталь-ная карта</w:t>
            </w:r>
            <w:r w:rsidR="00DB4DE9">
              <w:rPr>
                <w:rFonts w:eastAsia="Calibri"/>
                <w:sz w:val="18"/>
                <w:szCs w:val="18"/>
              </w:rPr>
              <w:t>, рецензия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5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rFonts w:eastAsia="Calibri"/>
                <w:sz w:val="18"/>
                <w:szCs w:val="18"/>
              </w:rPr>
              <w:t xml:space="preserve">Научный стиль речи. </w:t>
            </w:r>
            <w:r w:rsidR="00D60ECC">
              <w:rPr>
                <w:rFonts w:eastAsia="Calibri"/>
                <w:sz w:val="18"/>
                <w:szCs w:val="18"/>
              </w:rPr>
              <w:t xml:space="preserve">Языковые особенности научного стиля. </w:t>
            </w:r>
            <w:r w:rsidR="00E471C2">
              <w:rPr>
                <w:rFonts w:eastAsia="Calibri"/>
                <w:sz w:val="18"/>
                <w:szCs w:val="18"/>
              </w:rPr>
              <w:t xml:space="preserve">Письменная и устная формы реализации научного стиля. </w:t>
            </w:r>
            <w:r w:rsidR="00D60ECC">
              <w:rPr>
                <w:rFonts w:eastAsia="Calibri"/>
                <w:sz w:val="18"/>
                <w:szCs w:val="18"/>
              </w:rPr>
              <w:t xml:space="preserve">Жанры научного стиля: реферат, курсовая работа, бакалаврская работа, научный доклад. </w:t>
            </w:r>
            <w:r w:rsidR="00E471C2">
              <w:rPr>
                <w:rFonts w:eastAsia="Calibri"/>
                <w:sz w:val="18"/>
                <w:szCs w:val="18"/>
              </w:rPr>
              <w:t>Структура научной работы. Работа с научным т</w:t>
            </w:r>
            <w:r w:rsidR="001D2BCF">
              <w:rPr>
                <w:rFonts w:eastAsia="Calibri"/>
                <w:sz w:val="18"/>
                <w:szCs w:val="18"/>
              </w:rPr>
              <w:t>е</w:t>
            </w:r>
            <w:r w:rsidR="00E471C2">
              <w:rPr>
                <w:rFonts w:eastAsia="Calibri"/>
                <w:sz w:val="18"/>
                <w:szCs w:val="18"/>
              </w:rPr>
              <w:t>кстом: понимание, анализ, трансформация</w:t>
            </w:r>
            <w:r w:rsidR="00D60ECC">
              <w:rPr>
                <w:rFonts w:eastAsia="Calibri"/>
                <w:sz w:val="18"/>
                <w:szCs w:val="18"/>
              </w:rPr>
              <w:t>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</w:t>
            </w:r>
          </w:p>
          <w:p w:rsidR="00B675EA" w:rsidRPr="003724BB" w:rsidRDefault="00B675EA" w:rsidP="00785855">
            <w:pPr>
              <w:ind w:firstLine="0"/>
              <w:rPr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F62248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Аннотация,реферат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6C7014" w:rsidRPr="00B277E0" w:rsidRDefault="00B675EA" w:rsidP="006C7014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5.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4B5ECC">
              <w:rPr>
                <w:rFonts w:eastAsia="Calibri"/>
                <w:sz w:val="18"/>
                <w:szCs w:val="18"/>
              </w:rPr>
              <w:t>Видеолекция, с</w:t>
            </w:r>
            <w:r w:rsidR="006C7014">
              <w:rPr>
                <w:rFonts w:eastAsia="Calibri"/>
                <w:sz w:val="18"/>
                <w:szCs w:val="18"/>
              </w:rPr>
              <w:t>оставление ментальной карты изучаемой темы</w:t>
            </w:r>
          </w:p>
          <w:p w:rsidR="00B675EA" w:rsidRPr="004E6681" w:rsidRDefault="00B675EA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75EA" w:rsidRPr="00B277E0" w:rsidRDefault="006C7014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E95FAD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Менталь-ная карта</w:t>
            </w:r>
            <w:r w:rsidR="00DB4DE9">
              <w:rPr>
                <w:rFonts w:eastAsia="Calibri"/>
                <w:sz w:val="18"/>
                <w:szCs w:val="18"/>
              </w:rPr>
              <w:t>, рецензия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6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92233D">
              <w:rPr>
                <w:rFonts w:eastAsia="Calibri"/>
                <w:sz w:val="18"/>
                <w:szCs w:val="18"/>
              </w:rPr>
              <w:t xml:space="preserve">  </w:t>
            </w:r>
            <w:r w:rsidR="00E471C2">
              <w:rPr>
                <w:rFonts w:eastAsia="Calibri"/>
                <w:sz w:val="18"/>
                <w:szCs w:val="18"/>
              </w:rPr>
              <w:t xml:space="preserve">Официально-деловой стиль речи. </w:t>
            </w:r>
            <w:r w:rsidR="00FB5822">
              <w:rPr>
                <w:rFonts w:eastAsia="Calibri"/>
                <w:sz w:val="18"/>
                <w:szCs w:val="18"/>
              </w:rPr>
              <w:t xml:space="preserve">Языковые особенности официально-делового стиля. </w:t>
            </w:r>
            <w:r w:rsidR="00E471C2">
              <w:rPr>
                <w:rFonts w:eastAsia="Calibri"/>
                <w:sz w:val="18"/>
                <w:szCs w:val="18"/>
              </w:rPr>
              <w:t>Основные письменные жанры</w:t>
            </w:r>
            <w:r w:rsidR="00FB5822">
              <w:rPr>
                <w:rFonts w:eastAsia="Calibri"/>
                <w:sz w:val="18"/>
                <w:szCs w:val="18"/>
              </w:rPr>
              <w:t xml:space="preserve"> деловой коммуникации: внутренняя документация, внешняя документация. Подготовка резюме, рекомендательного письма.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  <w:p w:rsidR="00B675EA" w:rsidRPr="0092233D" w:rsidRDefault="00B675EA" w:rsidP="005A7A1E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B2CDA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42CF1" w:rsidRPr="008B2CDA" w:rsidRDefault="00E95FAD" w:rsidP="00E95FA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342CF1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0C25" w:rsidRDefault="00B675EA" w:rsidP="00785855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6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4B5ECC">
              <w:rPr>
                <w:rFonts w:eastAsia="Calibri"/>
                <w:sz w:val="18"/>
                <w:szCs w:val="18"/>
              </w:rPr>
              <w:t>Видеолекция, п</w:t>
            </w:r>
            <w:r w:rsidR="00342CF1">
              <w:rPr>
                <w:rFonts w:eastAsia="Calibri"/>
                <w:sz w:val="18"/>
                <w:szCs w:val="18"/>
              </w:rPr>
              <w:t>одготовка пакета деловых документов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8C2942" w:rsidRDefault="00C0500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C05009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E95FAD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Проект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75EA" w:rsidRPr="004E6681" w:rsidRDefault="00B675EA" w:rsidP="00B675EA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sz w:val="18"/>
                <w:szCs w:val="18"/>
              </w:rPr>
              <w:t xml:space="preserve">Основы речевого этикета в деловой сфере. </w:t>
            </w:r>
            <w:r w:rsidR="00FB5822">
              <w:rPr>
                <w:sz w:val="18"/>
                <w:szCs w:val="18"/>
              </w:rPr>
              <w:t xml:space="preserve">Речевые правила знакомства, приветствия, представления, телефонного разговора. </w:t>
            </w:r>
            <w:r w:rsidR="00E471C2">
              <w:rPr>
                <w:sz w:val="18"/>
                <w:szCs w:val="18"/>
              </w:rPr>
              <w:t>Устные формы делового общения</w:t>
            </w:r>
            <w:r w:rsidR="0037560B">
              <w:rPr>
                <w:sz w:val="18"/>
                <w:szCs w:val="18"/>
              </w:rPr>
              <w:t>: беседа, совещание переговоры.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1, 2</w:t>
            </w:r>
          </w:p>
          <w:p w:rsidR="00B675EA" w:rsidRPr="00D0659B" w:rsidRDefault="00B675EA" w:rsidP="00B675EA">
            <w:pPr>
              <w:ind w:firstLine="0"/>
              <w:rPr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  <w:p w:rsidR="00B675EA" w:rsidRPr="004E6681" w:rsidRDefault="00B675EA" w:rsidP="00B675E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взаимное рецензирование работ студентами, </w:t>
            </w:r>
          </w:p>
          <w:p w:rsidR="002C5E53" w:rsidRPr="00B277E0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="00F62248">
              <w:rPr>
                <w:rFonts w:eastAsia="Calibri"/>
                <w:sz w:val="18"/>
                <w:szCs w:val="18"/>
              </w:rPr>
              <w:t>еловая игра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AF3382" w:rsidP="00AF3382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2C5E53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92233D">
              <w:rPr>
                <w:rFonts w:eastAsia="Calibri"/>
                <w:sz w:val="18"/>
                <w:szCs w:val="18"/>
              </w:rPr>
              <w:t xml:space="preserve"> </w:t>
            </w:r>
            <w:r w:rsidR="00200B0B">
              <w:rPr>
                <w:rFonts w:eastAsia="Calibri"/>
                <w:sz w:val="18"/>
                <w:szCs w:val="18"/>
              </w:rPr>
              <w:t>Видеолекция, п</w:t>
            </w:r>
            <w:r w:rsidR="002C5E53">
              <w:rPr>
                <w:rFonts w:eastAsia="Calibri"/>
                <w:sz w:val="18"/>
                <w:szCs w:val="18"/>
              </w:rPr>
              <w:t>одготовка к деловой игре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342CF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B2CDA" w:rsidRDefault="00342CF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C6556D" w:rsidP="00C6556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Рецензия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E471C2" w:rsidRPr="00BC765D" w:rsidRDefault="00E471C2" w:rsidP="00E471C2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>
              <w:rPr>
                <w:rFonts w:eastAsia="Calibri"/>
                <w:sz w:val="18"/>
                <w:szCs w:val="18"/>
              </w:rPr>
              <w:t>Публичное выступление: речевой аспект</w:t>
            </w:r>
            <w:r w:rsidR="00095480">
              <w:rPr>
                <w:rFonts w:eastAsia="Calibri"/>
                <w:sz w:val="18"/>
                <w:szCs w:val="18"/>
              </w:rPr>
              <w:t xml:space="preserve">. Подготовка к устному публичному выступлению Особенности аудитории. Требования к оратору. Структура, речевые особенности и риторические приемы публичного выступления. </w:t>
            </w:r>
          </w:p>
          <w:p w:rsidR="00E471C2" w:rsidRPr="00D0659B" w:rsidRDefault="00E471C2" w:rsidP="00E471C2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E471C2" w:rsidRPr="00D0659B" w:rsidRDefault="00E471C2" w:rsidP="00E471C2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3</w:t>
            </w:r>
          </w:p>
          <w:p w:rsidR="00B675EA" w:rsidRPr="00BC765D" w:rsidRDefault="00E471C2" w:rsidP="005A7A1E">
            <w:pPr>
              <w:ind w:firstLine="0"/>
              <w:rPr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630D9D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Творческое задание, </w:t>
            </w:r>
            <w:r w:rsidR="00D0182F">
              <w:rPr>
                <w:rFonts w:eastAsia="Calibri"/>
                <w:sz w:val="18"/>
                <w:szCs w:val="18"/>
              </w:rPr>
              <w:t>т</w:t>
            </w:r>
            <w:r w:rsidR="00200B0B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E471C2" w:rsidRPr="00B277E0" w:rsidTr="00C05009">
        <w:trPr>
          <w:cantSplit/>
          <w:trHeight w:val="51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E471C2" w:rsidRPr="004E6681" w:rsidRDefault="00E471C2" w:rsidP="00244F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</w:t>
            </w:r>
            <w:r w:rsidR="009E529A">
              <w:rPr>
                <w:sz w:val="18"/>
                <w:szCs w:val="18"/>
              </w:rPr>
              <w:t xml:space="preserve"> </w:t>
            </w:r>
            <w:r w:rsidR="00200B0B">
              <w:rPr>
                <w:rFonts w:eastAsia="Calibri"/>
                <w:sz w:val="18"/>
                <w:szCs w:val="18"/>
              </w:rPr>
              <w:t>Видеолекция, п</w:t>
            </w:r>
            <w:r w:rsidR="009E529A">
              <w:rPr>
                <w:sz w:val="18"/>
                <w:szCs w:val="18"/>
              </w:rPr>
              <w:t xml:space="preserve">одготовка видеозаписи собственного выступления на заданную тему.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1C2" w:rsidRPr="00FB16BD" w:rsidRDefault="00E471C2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71C2" w:rsidRPr="00B277E0" w:rsidRDefault="00E471C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1C2" w:rsidRPr="00B277E0" w:rsidRDefault="00630D9D" w:rsidP="0078585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</w:tc>
      </w:tr>
    </w:tbl>
    <w:p w:rsidR="00663264" w:rsidRDefault="00663264" w:rsidP="00064505">
      <w:pPr>
        <w:autoSpaceDE w:val="0"/>
        <w:autoSpaceDN w:val="0"/>
        <w:adjustRightInd w:val="0"/>
        <w:ind w:firstLine="709"/>
        <w:jc w:val="left"/>
        <w:rPr>
          <w:b/>
          <w:bCs/>
          <w:sz w:val="20"/>
          <w:szCs w:val="28"/>
        </w:rPr>
      </w:pPr>
    </w:p>
    <w:p w:rsidR="005656AD" w:rsidRPr="0098083E" w:rsidRDefault="009503A8" w:rsidP="005656AD">
      <w:pPr>
        <w:rPr>
          <w:rFonts w:ascii="Arial" w:hAnsi="Arial" w:cs="Arial"/>
          <w:b/>
        </w:rPr>
      </w:pPr>
      <w:r w:rsidRPr="0098083E">
        <w:rPr>
          <w:rFonts w:ascii="Arial" w:hAnsi="Arial" w:cs="Arial"/>
          <w:b/>
        </w:rPr>
        <w:t>6</w:t>
      </w:r>
      <w:r w:rsidR="00190246">
        <w:rPr>
          <w:rFonts w:ascii="Arial" w:hAnsi="Arial" w:cs="Arial"/>
          <w:b/>
        </w:rPr>
        <w:t>.</w:t>
      </w:r>
      <w:r w:rsidR="005656AD" w:rsidRPr="0098083E">
        <w:rPr>
          <w:rFonts w:ascii="Arial" w:hAnsi="Arial" w:cs="Arial"/>
          <w:b/>
        </w:rPr>
        <w:t xml:space="preserve"> Методические указания для обучающихся по освоению дисциплины</w:t>
      </w:r>
    </w:p>
    <w:p w:rsidR="0062493C" w:rsidRPr="0098083E" w:rsidRDefault="0062493C" w:rsidP="00A87C8C">
      <w:pPr>
        <w:ind w:firstLine="709"/>
        <w:rPr>
          <w:rFonts w:ascii="Arial" w:hAnsi="Arial" w:cs="Arial"/>
        </w:rPr>
      </w:pPr>
    </w:p>
    <w:p w:rsidR="009171B2" w:rsidRPr="00177A2E" w:rsidRDefault="009171B2" w:rsidP="009171B2">
      <w:r w:rsidRPr="00177A2E">
        <w:t>Контроль и отчётность по дисциплине «</w:t>
      </w:r>
      <w:r w:rsidR="00672243">
        <w:t xml:space="preserve">Русский язык </w:t>
      </w:r>
      <w:r>
        <w:t>и культура речи</w:t>
      </w:r>
      <w:r w:rsidRPr="00177A2E">
        <w:t>» осуществляется в соответствии с рейтинговой системой оценки знаний и умений студентов.</w:t>
      </w:r>
    </w:p>
    <w:p w:rsidR="009171B2" w:rsidRPr="00177A2E" w:rsidRDefault="009171B2" w:rsidP="009171B2">
      <w:r w:rsidRPr="00177A2E">
        <w:rPr>
          <w:rFonts w:eastAsia="Calibri"/>
        </w:rPr>
        <w:t>Аттестация студентов осуществляется в соответствии с Положением о рейтинговой системе ВГУЭС.</w:t>
      </w:r>
      <w:r w:rsidRPr="00177A2E">
        <w:t xml:space="preserve"> Текущая аттестация – 40 баллов, промежуточная аттестация – </w:t>
      </w:r>
      <w:r w:rsidR="00F9207A">
        <w:t>6</w:t>
      </w:r>
      <w:r w:rsidRPr="00177A2E">
        <w:t xml:space="preserve">0 баллов. </w:t>
      </w:r>
    </w:p>
    <w:p w:rsidR="009171B2" w:rsidRPr="00177A2E" w:rsidRDefault="009171B2" w:rsidP="009171B2">
      <w:r w:rsidRPr="00177A2E">
        <w:t>В течение учебного семестра учащимся нужно: освоить теоретический материал (</w:t>
      </w:r>
      <w:r w:rsidR="00F9207A">
        <w:t>20</w:t>
      </w:r>
      <w:r w:rsidRPr="00177A2E">
        <w:t xml:space="preserve"> баллов); успешно выполнить </w:t>
      </w:r>
      <w:r>
        <w:t>аудиторные задания, тесты и контрольные работы (</w:t>
      </w:r>
      <w:r w:rsidR="00F9207A">
        <w:t>5</w:t>
      </w:r>
      <w:r>
        <w:t>0 баллов)</w:t>
      </w:r>
      <w:r w:rsidRPr="00177A2E">
        <w:t>; своевременно и успешно выполнить домашние задания (</w:t>
      </w:r>
      <w:r w:rsidR="00F9207A">
        <w:t>3</w:t>
      </w:r>
      <w:r>
        <w:t>0</w:t>
      </w:r>
      <w:r w:rsidRPr="00177A2E">
        <w:t xml:space="preserve"> баллов). </w:t>
      </w:r>
    </w:p>
    <w:p w:rsidR="009171B2" w:rsidRPr="00177A2E" w:rsidRDefault="00F9207A" w:rsidP="00672243">
      <w:pPr>
        <w:widowControl/>
        <w:tabs>
          <w:tab w:val="left" w:pos="1830"/>
        </w:tabs>
      </w:pPr>
      <w:r>
        <w:rPr>
          <w:rFonts w:eastAsia="Calibri"/>
          <w:lang w:eastAsia="en-US"/>
        </w:rPr>
        <w:t xml:space="preserve">Студент считается аттестованным по дисциплине при условии </w:t>
      </w:r>
      <w:r w:rsidR="009171B2" w:rsidRPr="00177A2E">
        <w:t>выполнени</w:t>
      </w:r>
      <w:r>
        <w:t>я</w:t>
      </w:r>
      <w:r w:rsidR="009171B2" w:rsidRPr="00177A2E">
        <w:t xml:space="preserve"> всех предусмотренных учебной программой видов текущего контроля</w:t>
      </w:r>
      <w:r w:rsidR="009171B2">
        <w:t xml:space="preserve">. </w:t>
      </w:r>
      <w:r w:rsidR="009171B2" w:rsidRPr="00177A2E">
        <w:t xml:space="preserve">Критерии оценки по дисциплине </w:t>
      </w:r>
      <w:r w:rsidR="00672243" w:rsidRPr="00177A2E">
        <w:t>«</w:t>
      </w:r>
      <w:r w:rsidR="00672243">
        <w:t>Русский язык и культура речи</w:t>
      </w:r>
      <w:r w:rsidR="00672243" w:rsidRPr="00177A2E">
        <w:t xml:space="preserve">» </w:t>
      </w:r>
      <w:r w:rsidR="009171B2" w:rsidRPr="00177A2E">
        <w:t xml:space="preserve">для аттестации на </w:t>
      </w:r>
      <w:r w:rsidR="009171B2">
        <w:t xml:space="preserve">зачете </w:t>
      </w:r>
      <w:r w:rsidR="009171B2" w:rsidRPr="00177A2E">
        <w:t>следующие: 61 – 75 баллов – «</w:t>
      </w:r>
      <w:r w:rsidR="00A74942">
        <w:t>зачтено</w:t>
      </w:r>
      <w:r w:rsidR="009171B2" w:rsidRPr="00177A2E">
        <w:t>»; 76 – 90 баллов – «</w:t>
      </w:r>
      <w:r w:rsidR="00A74942">
        <w:t>зачтено</w:t>
      </w:r>
      <w:r w:rsidR="009171B2" w:rsidRPr="00177A2E">
        <w:t>»; 91 – 100 баллов – «</w:t>
      </w:r>
      <w:r w:rsidR="00A74942">
        <w:t>зачтено</w:t>
      </w:r>
      <w:r w:rsidR="009171B2" w:rsidRPr="00177A2E">
        <w:t xml:space="preserve">». </w:t>
      </w:r>
    </w:p>
    <w:p w:rsidR="009171B2" w:rsidRDefault="00A207A3" w:rsidP="008E6127">
      <w:r>
        <w:t xml:space="preserve">Основной вид занятий для студентов очной формы обучения – практические занятия с применением информационно-коммуникационных технологий. </w:t>
      </w:r>
      <w:r w:rsidR="009171B2" w:rsidRPr="00177A2E">
        <w:t xml:space="preserve">В ходе изучения данной дисциплины предполагается использование </w:t>
      </w:r>
      <w:r w:rsidR="00C1695F">
        <w:t xml:space="preserve">электронной образовательной среды </w:t>
      </w:r>
      <w:r w:rsidR="00C1695F">
        <w:rPr>
          <w:lang w:val="en-US"/>
        </w:rPr>
        <w:t>Moodle</w:t>
      </w:r>
      <w:r w:rsidR="00C1695F">
        <w:t>, в которой размещены видеолекции, компл</w:t>
      </w:r>
      <w:r w:rsidR="009171B2" w:rsidRPr="00177A2E">
        <w:rPr>
          <w:bCs/>
        </w:rPr>
        <w:t>екс</w:t>
      </w:r>
      <w:r w:rsidR="009171B2" w:rsidRPr="00177A2E">
        <w:t xml:space="preserve"> электронных презентаций </w:t>
      </w:r>
      <w:r w:rsidR="009171B2" w:rsidRPr="00177A2E">
        <w:rPr>
          <w:bCs/>
        </w:rPr>
        <w:t>по курсу</w:t>
      </w:r>
      <w:r w:rsidR="009171B2" w:rsidRPr="00177A2E">
        <w:t xml:space="preserve">, </w:t>
      </w:r>
      <w:r w:rsidR="00C1695F">
        <w:t xml:space="preserve">дополнительные текстовые и видеоматериалы, </w:t>
      </w:r>
      <w:r w:rsidR="00D571FB">
        <w:t xml:space="preserve">задания, </w:t>
      </w:r>
      <w:r w:rsidR="00C1695F">
        <w:t>тесты</w:t>
      </w:r>
      <w:r w:rsidR="009171B2">
        <w:t xml:space="preserve">. </w:t>
      </w:r>
      <w:r w:rsidR="009171B2" w:rsidRPr="00177A2E">
        <w:t>При обучении используются активные и интерактивные формы, в том числе</w:t>
      </w:r>
      <w:r w:rsidR="00D571FB">
        <w:t xml:space="preserve">, </w:t>
      </w:r>
      <w:r w:rsidR="007D56C9">
        <w:t xml:space="preserve">подготовка </w:t>
      </w:r>
      <w:r w:rsidR="00D571FB">
        <w:t xml:space="preserve">эссе, глоссария </w:t>
      </w:r>
      <w:r w:rsidR="007D56C9">
        <w:t xml:space="preserve">и размещение их </w:t>
      </w:r>
      <w:r w:rsidR="00D571FB">
        <w:t xml:space="preserve">в форуме, взаимное рецензирование студентами этих работ в форуме, деловая игра, кейс-задания, проекты. </w:t>
      </w:r>
      <w:r w:rsidR="009171B2" w:rsidRPr="00177A2E">
        <w:t xml:space="preserve"> </w:t>
      </w:r>
    </w:p>
    <w:p w:rsidR="00E6299E" w:rsidRDefault="00E6299E" w:rsidP="00656A70"/>
    <w:p w:rsidR="00E6299E" w:rsidRPr="0026378E" w:rsidRDefault="00E6299E" w:rsidP="00E6299E">
      <w:pPr>
        <w:ind w:firstLine="709"/>
        <w:rPr>
          <w:rFonts w:ascii="Arial" w:hAnsi="Arial" w:cs="Arial"/>
          <w:b/>
        </w:rPr>
      </w:pPr>
      <w:r w:rsidRPr="0026378E">
        <w:rPr>
          <w:rFonts w:ascii="Arial" w:hAnsi="Arial" w:cs="Arial"/>
          <w:b/>
        </w:rPr>
        <w:t xml:space="preserve">6.1 Перечень и тематика самостоятельных работ студентов по дисциплине </w:t>
      </w:r>
    </w:p>
    <w:p w:rsidR="00E6299E" w:rsidRPr="0026378E" w:rsidRDefault="00E6299E" w:rsidP="00E6299E">
      <w:pPr>
        <w:ind w:firstLine="709"/>
        <w:rPr>
          <w:rFonts w:ascii="Arial" w:hAnsi="Arial" w:cs="Arial"/>
          <w:b/>
        </w:rPr>
      </w:pPr>
    </w:p>
    <w:p w:rsidR="005A6655" w:rsidRPr="000C79E6" w:rsidRDefault="005A6655" w:rsidP="005A6655">
      <w:pPr>
        <w:widowControl/>
        <w:tabs>
          <w:tab w:val="left" w:pos="1830"/>
        </w:tabs>
        <w:rPr>
          <w:rFonts w:eastAsia="Calibri"/>
          <w:lang w:eastAsia="en-US"/>
        </w:rPr>
      </w:pPr>
      <w:r w:rsidRPr="000C79E6">
        <w:rPr>
          <w:rFonts w:eastAsia="Calibri"/>
          <w:lang w:eastAsia="en-US"/>
        </w:rPr>
        <w:t xml:space="preserve">Освоение курса предполагает самостоятельную работу по </w:t>
      </w:r>
      <w:r>
        <w:rPr>
          <w:rFonts w:eastAsia="Calibri"/>
          <w:lang w:eastAsia="en-US"/>
        </w:rPr>
        <w:t xml:space="preserve">освоению теоретического материала, </w:t>
      </w:r>
      <w:r w:rsidRPr="000C79E6">
        <w:rPr>
          <w:rFonts w:eastAsia="Calibri"/>
          <w:lang w:eastAsia="en-US"/>
        </w:rPr>
        <w:t>подготовке к аудиторным занятиям, выполнение домашних заданий, подготовку презентаций, а также работу над ситуационными проектами в группах.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Самостоятельная работа должна носить непрерывный и систематический характер. Внеаудиторные самостоятельные занятия учащихся представляют собой логическое продолжение аудиторных занятий, проводятся по заданию преподавателя, который инструктирует обучаемых и устанавливает сроки выполнения задания. 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Основными задачами самостоятельной работы являются: закрепление и углубление знаний, умений и владений студентов, полученных в ходе плановых учебных занятий; объективное оценивание собственных учебных достижений; формирование умений студентов мотивированно организовывать свою познавательную деятельность; подготовка студентов к предстоящим занятиям. 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>Выделяются следующие виды и формы самостоятельной работы студентов:</w:t>
      </w:r>
    </w:p>
    <w:p w:rsidR="005A6655" w:rsidRPr="00177A2E" w:rsidRDefault="005A6655" w:rsidP="005A6655">
      <w:pPr>
        <w:widowControl/>
      </w:pPr>
      <w:r w:rsidRPr="00177A2E">
        <w:t xml:space="preserve">- работа с </w:t>
      </w:r>
      <w:r>
        <w:t xml:space="preserve">видеолекциями, электронными презентациями, размещенными в образовательной среде </w:t>
      </w:r>
      <w:r>
        <w:rPr>
          <w:lang w:val="en-US"/>
        </w:rPr>
        <w:t>Moodle</w:t>
      </w:r>
      <w:r>
        <w:t xml:space="preserve">, </w:t>
      </w:r>
      <w:r w:rsidRPr="00177A2E">
        <w:t>рекомендованными учебниками</w:t>
      </w:r>
      <w:r>
        <w:t>,</w:t>
      </w:r>
      <w:r w:rsidRPr="00177A2E">
        <w:t xml:space="preserve"> учебными пособиями</w:t>
      </w:r>
      <w:r>
        <w:t>,</w:t>
      </w:r>
      <w:r w:rsidRPr="00177A2E">
        <w:t xml:space="preserve"> </w:t>
      </w:r>
      <w:r>
        <w:t xml:space="preserve">лингвистическими </w:t>
      </w:r>
      <w:r w:rsidRPr="00177A2E">
        <w:t>словарями (см. п. 9 Перечень основной и дополнительной учебной литературы, необходимой для освоения дисциплины);</w:t>
      </w:r>
    </w:p>
    <w:p w:rsidR="005A6655" w:rsidRPr="00177A2E" w:rsidRDefault="005A6655" w:rsidP="005A6655">
      <w:pPr>
        <w:widowControl/>
      </w:pPr>
      <w:r w:rsidRPr="00177A2E">
        <w:t>- подготовка к контрольным работам и тестам по отдельным разделам учебного курса</w:t>
      </w:r>
      <w:r>
        <w:t xml:space="preserve">; </w:t>
      </w:r>
    </w:p>
    <w:p w:rsidR="005A6655" w:rsidRPr="00177A2E" w:rsidRDefault="005A6655" w:rsidP="005A6655">
      <w:pPr>
        <w:widowControl/>
      </w:pPr>
      <w:r w:rsidRPr="00177A2E">
        <w:t>- выполнение заданий</w:t>
      </w:r>
      <w:r>
        <w:t xml:space="preserve"> и тестов, размещенных в образовательной среде </w:t>
      </w:r>
      <w:r>
        <w:rPr>
          <w:lang w:val="en-US"/>
        </w:rPr>
        <w:t>Moodle</w:t>
      </w:r>
      <w:r>
        <w:t>.</w:t>
      </w:r>
    </w:p>
    <w:p w:rsidR="00A74942" w:rsidRDefault="00A74942" w:rsidP="005A6655">
      <w:pPr>
        <w:rPr>
          <w:rFonts w:eastAsia="Calibri"/>
          <w:b/>
        </w:rPr>
      </w:pPr>
    </w:p>
    <w:p w:rsidR="005A6655" w:rsidRDefault="00A74942" w:rsidP="005A6655">
      <w:pPr>
        <w:rPr>
          <w:rFonts w:ascii="Arial" w:eastAsia="Calibri" w:hAnsi="Arial" w:cs="Arial"/>
          <w:b/>
        </w:rPr>
      </w:pPr>
      <w:r w:rsidRPr="00A74942">
        <w:rPr>
          <w:rFonts w:ascii="Arial" w:eastAsia="Calibri" w:hAnsi="Arial" w:cs="Arial"/>
          <w:b/>
        </w:rPr>
        <w:t xml:space="preserve">6.2 </w:t>
      </w:r>
      <w:r w:rsidR="005A6655" w:rsidRPr="00A74942">
        <w:rPr>
          <w:rFonts w:ascii="Arial" w:eastAsia="Calibri" w:hAnsi="Arial" w:cs="Arial"/>
          <w:b/>
        </w:rPr>
        <w:t>Контрольные вопросы для самостоятельной оценки качества освоения учебной дисциплины</w:t>
      </w:r>
    </w:p>
    <w:p w:rsidR="00A74942" w:rsidRPr="00A74942" w:rsidRDefault="00A74942" w:rsidP="005A6655">
      <w:pPr>
        <w:rPr>
          <w:rFonts w:ascii="Arial" w:eastAsia="Calibri" w:hAnsi="Arial" w:cs="Arial"/>
          <w:b/>
        </w:rPr>
      </w:pPr>
    </w:p>
    <w:p w:rsidR="005A6655" w:rsidRPr="006524C3" w:rsidRDefault="005A6655" w:rsidP="005A6655">
      <w:pPr>
        <w:widowControl/>
        <w:jc w:val="left"/>
      </w:pPr>
      <w:r w:rsidRPr="006524C3">
        <w:t>1. Какова роль языка в жизни человека? Назовите основные функции языка. В чем состоит различие между понятиями «язык» и «речь»?</w:t>
      </w:r>
    </w:p>
    <w:p w:rsidR="005A6655" w:rsidRPr="006524C3" w:rsidRDefault="005A6655" w:rsidP="005A6655">
      <w:pPr>
        <w:widowControl/>
        <w:jc w:val="left"/>
      </w:pPr>
      <w:r w:rsidRPr="006524C3">
        <w:t xml:space="preserve">2. Назовите основные характеристики и условия функционирования письменной и устной речи. В чем заключается различие между ними? </w:t>
      </w:r>
    </w:p>
    <w:p w:rsidR="005A6655" w:rsidRPr="006524C3" w:rsidRDefault="005A6655" w:rsidP="005A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3. Приведите речевые формулы приветствия, прощания, извинения, обращения с просьбой, предложения чего-либо, отказа от чего-либо, уместные:</w:t>
      </w:r>
    </w:p>
    <w:p w:rsidR="005A6655" w:rsidRPr="006524C3" w:rsidRDefault="005A6655" w:rsidP="005A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1) в письменной речи;</w:t>
      </w:r>
    </w:p>
    <w:p w:rsidR="005A6655" w:rsidRPr="006524C3" w:rsidRDefault="005A6655" w:rsidP="005A6655">
      <w:pPr>
        <w:widowControl/>
        <w:tabs>
          <w:tab w:val="left" w:pos="0"/>
        </w:tabs>
        <w:jc w:val="left"/>
      </w:pPr>
      <w:r w:rsidRPr="006524C3">
        <w:t xml:space="preserve">2) в устной речи. Что такое современный русский литературный язык? Каковы его исторические границы и современные тенденции развития? </w:t>
      </w:r>
    </w:p>
    <w:p w:rsidR="005A6655" w:rsidRPr="006524C3" w:rsidRDefault="005A6655" w:rsidP="005A6655">
      <w:pPr>
        <w:widowControl/>
        <w:jc w:val="left"/>
      </w:pPr>
      <w:r w:rsidRPr="006524C3">
        <w:t xml:space="preserve">4. Какие элементы языка относятся к нелитературным? Можно ли использовать их в своей речи? Почему и для чего? </w:t>
      </w:r>
    </w:p>
    <w:p w:rsidR="005A6655" w:rsidRPr="006524C3" w:rsidRDefault="005A6655" w:rsidP="005A6655">
      <w:pPr>
        <w:widowControl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6524C3">
        <w:t xml:space="preserve">5. Охарактеризуйте </w:t>
      </w:r>
      <w:r w:rsidRPr="006524C3">
        <w:rPr>
          <w:color w:val="000000"/>
        </w:rPr>
        <w:t xml:space="preserve">собственную речевую культуру по следующим параметрам: знание правил русского языка; умение грамотно писать и говорить; умение слушать; владение речевым этикетом; умение дифференцированно использовать языковые средства в разных ситуациях общения; навыки выступлений перед аудиторией; наличие в речи слов-паразитов, просторечных, вульгарных оборотов. Составьте программу повышения личной речевой культуры. </w:t>
      </w:r>
    </w:p>
    <w:p w:rsidR="005A6655" w:rsidRPr="006524C3" w:rsidRDefault="005A6655" w:rsidP="005A6655">
      <w:pPr>
        <w:widowControl/>
        <w:jc w:val="left"/>
      </w:pPr>
      <w:r w:rsidRPr="006524C3">
        <w:t xml:space="preserve">6. Дайте определение нормы литературного языка. В чем состоит необходимость нормирования языка? Каковы роль и функции вариантов нормы? </w:t>
      </w:r>
    </w:p>
    <w:p w:rsidR="005A6655" w:rsidRPr="006524C3" w:rsidRDefault="005A6655" w:rsidP="005A6655">
      <w:pPr>
        <w:widowControl/>
        <w:jc w:val="left"/>
      </w:pPr>
      <w:r w:rsidRPr="006524C3">
        <w:t xml:space="preserve">7. Приведите примеры основных лексических, морфологических, синтаксических и стилистических ошибок. Покажите способы их исправления.  </w:t>
      </w:r>
    </w:p>
    <w:p w:rsidR="005A6655" w:rsidRPr="006524C3" w:rsidRDefault="005A6655" w:rsidP="005A6655">
      <w:pPr>
        <w:widowControl/>
        <w:jc w:val="left"/>
      </w:pPr>
      <w:r w:rsidRPr="006524C3">
        <w:t xml:space="preserve">8. Назовите основные функциональные разновидности литературного языка. Чем вызвана их необходимость в языке? </w:t>
      </w:r>
    </w:p>
    <w:p w:rsidR="005A6655" w:rsidRPr="006524C3" w:rsidRDefault="005A6655" w:rsidP="005A6655">
      <w:pPr>
        <w:widowControl/>
        <w:jc w:val="left"/>
      </w:pPr>
      <w:r w:rsidRPr="006524C3">
        <w:t>9.</w:t>
      </w:r>
      <w:r>
        <w:t xml:space="preserve"> </w:t>
      </w:r>
      <w:r w:rsidRPr="006524C3">
        <w:t xml:space="preserve">Сформулируйте основные языковые особенности научного, официально-делового, разговорного, художественного стилей и стиля средств массовой информации. </w:t>
      </w:r>
    </w:p>
    <w:p w:rsidR="005A6655" w:rsidRPr="006524C3" w:rsidRDefault="005A6655" w:rsidP="005A6655">
      <w:pPr>
        <w:widowControl/>
        <w:jc w:val="left"/>
      </w:pPr>
      <w:r w:rsidRPr="006524C3">
        <w:t>10.</w:t>
      </w:r>
      <w:r>
        <w:t xml:space="preserve"> </w:t>
      </w:r>
      <w:r w:rsidRPr="006524C3">
        <w:t>Перечислите основные жанры научной разновидности литературного языка. Объясните, в чем сходство и различие между ними.</w:t>
      </w:r>
    </w:p>
    <w:p w:rsidR="005A6655" w:rsidRPr="006524C3" w:rsidRDefault="005A6655" w:rsidP="005A6655">
      <w:pPr>
        <w:widowControl/>
        <w:jc w:val="left"/>
      </w:pPr>
      <w:r w:rsidRPr="006524C3">
        <w:t>11.</w:t>
      </w:r>
      <w:r>
        <w:t xml:space="preserve"> </w:t>
      </w:r>
      <w:r w:rsidRPr="006524C3">
        <w:t>Сформулируйте основные требования, предъявляемые к научным текстам различных жанров. Опишите процесс подготовки реферата.</w:t>
      </w:r>
    </w:p>
    <w:p w:rsidR="005A6655" w:rsidRPr="006524C3" w:rsidRDefault="005A6655" w:rsidP="005A6655">
      <w:pPr>
        <w:widowControl/>
        <w:jc w:val="left"/>
      </w:pPr>
      <w:r w:rsidRPr="006524C3">
        <w:t xml:space="preserve">12. Перечислите основные жанры письменного делового общения. В чем состоит их специфика? Сформулируйте основные правила составления текстов в сфере делового общения. </w:t>
      </w:r>
    </w:p>
    <w:p w:rsidR="005A6655" w:rsidRPr="006524C3" w:rsidRDefault="005A6655" w:rsidP="005A6655">
      <w:pPr>
        <w:widowControl/>
      </w:pPr>
      <w:r w:rsidRPr="006524C3">
        <w:t>13. Сформулируйте основные этические правила составления деловых писем.</w:t>
      </w:r>
    </w:p>
    <w:p w:rsidR="005A6655" w:rsidRPr="006524C3" w:rsidRDefault="005A6655" w:rsidP="005A6655">
      <w:pPr>
        <w:widowControl/>
        <w:jc w:val="left"/>
      </w:pPr>
      <w:r w:rsidRPr="006524C3">
        <w:t xml:space="preserve">14. Составьте следующие деловые документы: резюме; рекомендательное письмо; заявление; доверенность; объяснительную записку; письмо-приглашение; письмо-извещение; письмо-коммерческое предложение; письмо-претензию.  </w:t>
      </w:r>
    </w:p>
    <w:p w:rsidR="005A6655" w:rsidRPr="006524C3" w:rsidRDefault="005A6655" w:rsidP="005A6655">
      <w:pPr>
        <w:widowControl/>
        <w:jc w:val="left"/>
      </w:pPr>
      <w:r w:rsidRPr="006524C3">
        <w:t xml:space="preserve">15. Сформулируйте основные принципы речевого общения. Объясните, какие факторы определяют эффективность речевой коммуникации. Что такое вербальный и невербальный аспекты речевого воздействия? </w:t>
      </w:r>
    </w:p>
    <w:p w:rsidR="005A6655" w:rsidRPr="006524C3" w:rsidRDefault="005A6655" w:rsidP="005A6655">
      <w:pPr>
        <w:widowControl/>
        <w:jc w:val="left"/>
      </w:pPr>
      <w:r w:rsidRPr="006524C3">
        <w:t>16. Сформулируйте основные правила устного делового этикета. Каковы принципы грамотного ведения телефонных переговоров?</w:t>
      </w:r>
    </w:p>
    <w:p w:rsidR="005A6655" w:rsidRPr="006524C3" w:rsidRDefault="005A6655" w:rsidP="005A6655">
      <w:pPr>
        <w:widowControl/>
        <w:jc w:val="left"/>
      </w:pPr>
      <w:r w:rsidRPr="006524C3">
        <w:t xml:space="preserve">17. Назовите правила проведения эффективных деловых бесед и переговоров.    </w:t>
      </w:r>
    </w:p>
    <w:p w:rsidR="005A6655" w:rsidRPr="006524C3" w:rsidRDefault="005A6655" w:rsidP="005A6655">
      <w:pPr>
        <w:widowControl/>
        <w:jc w:val="left"/>
      </w:pPr>
      <w:r w:rsidRPr="006524C3">
        <w:t>18. Сформулируйте основные правила построения и произнесения ораторской речи.</w:t>
      </w:r>
    </w:p>
    <w:p w:rsidR="005A6655" w:rsidRPr="006524C3" w:rsidRDefault="005A6655" w:rsidP="005A6655">
      <w:pPr>
        <w:widowControl/>
        <w:jc w:val="left"/>
      </w:pPr>
      <w:r w:rsidRPr="006524C3">
        <w:t xml:space="preserve">19. Назовите основные жанры устных публичных выступлений. Объясните, в чем состоит их специфика? </w:t>
      </w:r>
    </w:p>
    <w:p w:rsidR="005A6655" w:rsidRPr="006524C3" w:rsidRDefault="005A6655" w:rsidP="005A6655">
      <w:pPr>
        <w:widowControl/>
        <w:jc w:val="left"/>
      </w:pPr>
      <w:r w:rsidRPr="006524C3">
        <w:t>20. Что такое «аргументация»? Для чего необходимо использовать аргументы? Какие аргументы являются наиболее убедительными? Каковы основные правила эффективной аргументации?</w:t>
      </w:r>
    </w:p>
    <w:p w:rsidR="00E6299E" w:rsidRDefault="00E6299E" w:rsidP="00E6299E">
      <w:pPr>
        <w:ind w:firstLine="709"/>
        <w:rPr>
          <w:b/>
        </w:rPr>
      </w:pPr>
    </w:p>
    <w:p w:rsidR="00E6299E" w:rsidRPr="0026378E" w:rsidRDefault="00E6299E" w:rsidP="00E6299E">
      <w:pPr>
        <w:widowControl/>
        <w:suppressAutoHyphens/>
        <w:ind w:left="568" w:firstLine="0"/>
        <w:rPr>
          <w:rFonts w:ascii="Arial" w:hAnsi="Arial" w:cs="Arial"/>
          <w:b/>
        </w:rPr>
      </w:pPr>
      <w:r w:rsidRPr="0026378E">
        <w:rPr>
          <w:rFonts w:ascii="Arial" w:hAnsi="Arial" w:cs="Arial"/>
          <w:b/>
        </w:rPr>
        <w:t>6.</w:t>
      </w:r>
      <w:r w:rsidR="00FA425E" w:rsidRPr="0026378E">
        <w:rPr>
          <w:rFonts w:ascii="Arial" w:hAnsi="Arial" w:cs="Arial"/>
          <w:b/>
        </w:rPr>
        <w:t>3</w:t>
      </w:r>
      <w:r w:rsidRPr="0026378E">
        <w:rPr>
          <w:rFonts w:ascii="Arial" w:hAnsi="Arial" w:cs="Arial"/>
          <w:b/>
        </w:rPr>
        <w:t xml:space="preserve"> Рекомендации по работе с литературой</w:t>
      </w:r>
    </w:p>
    <w:p w:rsidR="00E6299E" w:rsidRDefault="00E6299E" w:rsidP="00E6299E">
      <w:pPr>
        <w:widowControl/>
        <w:suppressAutoHyphens/>
        <w:ind w:left="568" w:firstLine="0"/>
        <w:rPr>
          <w:b/>
        </w:rPr>
      </w:pPr>
    </w:p>
    <w:p w:rsidR="00220CDF" w:rsidRDefault="00220CDF" w:rsidP="00220CDF">
      <w:r w:rsidRPr="0020796A">
        <w:t>Учебно-методическое обеспечение включает в себя: учебные пособия, презентационные материалы, оценочные средства (контрольные вопросы и типовые задания для лабораторных работ и экзамена; тесты).</w:t>
      </w:r>
    </w:p>
    <w:p w:rsidR="00220CDF" w:rsidRDefault="00220CDF" w:rsidP="00220CDF">
      <w:pPr>
        <w:ind w:firstLine="567"/>
        <w:rPr>
          <w:bCs/>
        </w:rPr>
      </w:pPr>
      <w:r>
        <w:rPr>
          <w:bCs/>
        </w:rPr>
        <w:t>В разделе «О</w:t>
      </w:r>
      <w:r w:rsidR="007D56C9">
        <w:rPr>
          <w:bCs/>
        </w:rPr>
        <w:t>с</w:t>
      </w:r>
      <w:r>
        <w:rPr>
          <w:bCs/>
        </w:rPr>
        <w:t>новная литература» помещены учебники и учебные пособия, использующиеся для аудиторной и самостоятельной работы над теоретическим материалом и практическими умениями.</w:t>
      </w:r>
    </w:p>
    <w:p w:rsidR="00220CDF" w:rsidRPr="009C41B4" w:rsidRDefault="00220CDF" w:rsidP="00220CDF">
      <w:pPr>
        <w:widowControl/>
        <w:jc w:val="left"/>
        <w:rPr>
          <w:color w:val="000000"/>
        </w:rPr>
      </w:pPr>
      <w:r w:rsidRPr="009C41B4">
        <w:t xml:space="preserve">В процессе изучении курса студент должен получить представление о базовых понятиях дисциплины, в том числе, в культурно-историческом аспекте. Этой цели отвечают в первую очередь пособия, названные в списке основной литературы.  </w:t>
      </w:r>
      <w:r w:rsidRPr="009C41B4">
        <w:rPr>
          <w:color w:val="000000"/>
        </w:rPr>
        <w:t>Помимо теоретического материала, указанные учебные пособия содержат большое количество практических заданий и упражнений, направленных на овладение нормами литературного языка и развитие практических навыков грамотного общения.</w:t>
      </w:r>
    </w:p>
    <w:p w:rsidR="00220CDF" w:rsidRPr="009C41B4" w:rsidRDefault="00220CDF" w:rsidP="00220CDF">
      <w:pPr>
        <w:widowControl/>
        <w:jc w:val="left"/>
        <w:rPr>
          <w:lang w:eastAsia="en-US"/>
        </w:rPr>
      </w:pPr>
      <w:r w:rsidRPr="009C41B4">
        <w:rPr>
          <w:color w:val="000000"/>
        </w:rPr>
        <w:t>Вопросам, связанным с изучением аспектов письменного и устного делового общения, посвящен</w:t>
      </w:r>
      <w:r>
        <w:rPr>
          <w:color w:val="000000"/>
        </w:rPr>
        <w:t>о пособие Дускаевой Л.Р.</w:t>
      </w:r>
      <w:r w:rsidRPr="009C41B4">
        <w:rPr>
          <w:color w:val="000000"/>
        </w:rPr>
        <w:t xml:space="preserve"> (п</w:t>
      </w:r>
      <w:r>
        <w:rPr>
          <w:color w:val="000000"/>
        </w:rPr>
        <w:t xml:space="preserve">. </w:t>
      </w:r>
      <w:r w:rsidR="006D7CA7">
        <w:rPr>
          <w:color w:val="000000"/>
        </w:rPr>
        <w:t>2</w:t>
      </w:r>
      <w:r>
        <w:rPr>
          <w:color w:val="000000"/>
        </w:rPr>
        <w:t xml:space="preserve"> </w:t>
      </w:r>
      <w:r w:rsidRPr="009C41B4">
        <w:rPr>
          <w:color w:val="000000"/>
        </w:rPr>
        <w:t>в списке дополнительной литературы)</w:t>
      </w:r>
      <w:r>
        <w:rPr>
          <w:color w:val="000000"/>
        </w:rPr>
        <w:t xml:space="preserve">. </w:t>
      </w:r>
      <w:r w:rsidRPr="009C41B4">
        <w:rPr>
          <w:color w:val="000000"/>
        </w:rPr>
        <w:t>Учебное пособие Голуб И.Б. (п</w:t>
      </w:r>
      <w:r>
        <w:rPr>
          <w:color w:val="000000"/>
        </w:rPr>
        <w:t>.</w:t>
      </w:r>
      <w:r w:rsidRPr="009C41B4">
        <w:rPr>
          <w:color w:val="000000"/>
        </w:rPr>
        <w:t xml:space="preserve"> 3 в списке </w:t>
      </w:r>
      <w:r w:rsidR="006D7CA7">
        <w:rPr>
          <w:color w:val="000000"/>
        </w:rPr>
        <w:t xml:space="preserve">основной </w:t>
      </w:r>
      <w:r w:rsidRPr="009C41B4">
        <w:rPr>
          <w:color w:val="000000"/>
        </w:rPr>
        <w:t xml:space="preserve">литературы) </w:t>
      </w:r>
      <w:r w:rsidRPr="009C41B4">
        <w:rPr>
          <w:lang w:eastAsia="en-US"/>
        </w:rPr>
        <w:t>посвящен</w:t>
      </w:r>
      <w:r>
        <w:rPr>
          <w:lang w:eastAsia="en-US"/>
        </w:rPr>
        <w:t>о</w:t>
      </w:r>
      <w:r w:rsidRPr="009C41B4">
        <w:rPr>
          <w:lang w:eastAsia="en-US"/>
        </w:rPr>
        <w:t xml:space="preserve"> различным аспектам ораторского искусства и содерж</w:t>
      </w:r>
      <w:r>
        <w:rPr>
          <w:lang w:eastAsia="en-US"/>
        </w:rPr>
        <w:t>и</w:t>
      </w:r>
      <w:r w:rsidRPr="009C41B4">
        <w:rPr>
          <w:lang w:eastAsia="en-US"/>
        </w:rPr>
        <w:t xml:space="preserve">т практические </w:t>
      </w:r>
      <w:r>
        <w:rPr>
          <w:lang w:eastAsia="en-US"/>
        </w:rPr>
        <w:t xml:space="preserve">рекомендации </w:t>
      </w:r>
      <w:r w:rsidRPr="009C41B4">
        <w:rPr>
          <w:lang w:eastAsia="en-US"/>
        </w:rPr>
        <w:t>по подготовке публичного выступления.</w:t>
      </w:r>
    </w:p>
    <w:p w:rsidR="00656A70" w:rsidRDefault="00E6299E" w:rsidP="00E6299E">
      <w:r>
        <w:t xml:space="preserve">В разделе </w:t>
      </w:r>
      <w:r w:rsidR="006D7CA7">
        <w:t>9</w:t>
      </w:r>
      <w:r>
        <w:t>.3 указаны справочники и словари, которые студенты могут использовать в процессе самостоятельной подготовки.</w:t>
      </w:r>
    </w:p>
    <w:p w:rsidR="00190246" w:rsidRDefault="00190246" w:rsidP="009B4321">
      <w:pPr>
        <w:rPr>
          <w:rFonts w:ascii="Arial" w:hAnsi="Arial" w:cs="Arial"/>
          <w:b/>
        </w:rPr>
      </w:pPr>
    </w:p>
    <w:p w:rsidR="009B4321" w:rsidRPr="0026378E" w:rsidRDefault="00864EAA" w:rsidP="009B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90246">
        <w:rPr>
          <w:rFonts w:ascii="Arial" w:hAnsi="Arial" w:cs="Arial"/>
          <w:b/>
        </w:rPr>
        <w:t>.</w:t>
      </w:r>
      <w:r w:rsidR="009503A8" w:rsidRPr="0026378E">
        <w:rPr>
          <w:rFonts w:ascii="Arial" w:hAnsi="Arial" w:cs="Arial"/>
          <w:b/>
        </w:rPr>
        <w:t xml:space="preserve"> Перечень учебно-методического обеспечения для самостоятельной работы </w:t>
      </w:r>
      <w:r w:rsidR="0026378E">
        <w:rPr>
          <w:rFonts w:ascii="Arial" w:hAnsi="Arial" w:cs="Arial"/>
          <w:b/>
        </w:rPr>
        <w:t>обучающихся по дисциплине</w:t>
      </w:r>
    </w:p>
    <w:p w:rsidR="009B4321" w:rsidRDefault="009B4321" w:rsidP="009B4321">
      <w:pPr>
        <w:rPr>
          <w:b/>
        </w:rPr>
      </w:pPr>
    </w:p>
    <w:p w:rsidR="00FA425E" w:rsidRDefault="00FA425E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 w:rsidRPr="00C261E2">
        <w:t xml:space="preserve">Самостоятельная внеаудиторная работа студентов является важнейшим условием успешного овладения программой курса. Она тесно связана с аудиторной работой. </w:t>
      </w:r>
      <w:r w:rsidR="00190246">
        <w:t xml:space="preserve">Используя электронную образовательную среду </w:t>
      </w:r>
      <w:r w:rsidR="00190246">
        <w:rPr>
          <w:lang w:val="en-US"/>
        </w:rPr>
        <w:t>Moodle</w:t>
      </w:r>
      <w:r w:rsidR="00190246">
        <w:t>, с</w:t>
      </w:r>
      <w:r>
        <w:t xml:space="preserve">туденты работают дома по заданиям преподавателя, которые базируются на материалах </w:t>
      </w:r>
      <w:r w:rsidR="00190246">
        <w:t xml:space="preserve">видеолекций, дополнительных материалов </w:t>
      </w:r>
      <w:r>
        <w:t xml:space="preserve">и практических занятий. </w:t>
      </w:r>
    </w:p>
    <w:p w:rsidR="00FA425E" w:rsidRPr="00C261E2" w:rsidRDefault="00313685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>
        <w:t xml:space="preserve">Задания для самостоятельной работы, темы эссе, тесты находятся в ЭОС </w:t>
      </w:r>
      <w:r>
        <w:rPr>
          <w:lang w:val="en-US"/>
        </w:rPr>
        <w:t>Moodle</w:t>
      </w:r>
      <w:r>
        <w:t xml:space="preserve">. Там же размещены электронные версии учебных пособий, необходимых для самостоятельной работы. </w:t>
      </w:r>
      <w:r w:rsidR="00FA425E">
        <w:t>На каждом занятии студенты получают домашнее задание по изученной теме.</w:t>
      </w:r>
      <w:r w:rsidR="00FA425E" w:rsidRPr="00C261E2">
        <w:t xml:space="preserve"> После выполнения всех домашних заданий по изучаемой теме студенты выполняют контрольные тесты</w:t>
      </w:r>
      <w:r>
        <w:t>.</w:t>
      </w:r>
    </w:p>
    <w:p w:rsidR="00FA425E" w:rsidRDefault="00FA425E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 w:rsidRPr="00C261E2">
        <w:t xml:space="preserve">В качестве самостоятельной работы предполагается подготовка </w:t>
      </w:r>
      <w:r w:rsidR="00190246">
        <w:t xml:space="preserve">эссе, </w:t>
      </w:r>
      <w:r w:rsidR="00313685">
        <w:t xml:space="preserve">глоссария, ментальной карты, </w:t>
      </w:r>
      <w:r w:rsidR="00190246">
        <w:t xml:space="preserve">рецензий на работы других студентов, </w:t>
      </w:r>
      <w:r>
        <w:t xml:space="preserve">групповая работа над </w:t>
      </w:r>
      <w:r w:rsidRPr="00C261E2">
        <w:t>ситуационными проектами.</w:t>
      </w:r>
    </w:p>
    <w:p w:rsidR="009446E8" w:rsidRPr="004F2313" w:rsidRDefault="009446E8" w:rsidP="009446E8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9446E8" w:rsidRDefault="009446E8" w:rsidP="009446E8">
      <w:pPr>
        <w:ind w:firstLine="709"/>
      </w:pPr>
      <w: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826EDE" w:rsidRDefault="00826EDE" w:rsidP="00EE5B33">
      <w:pPr>
        <w:rPr>
          <w:b/>
        </w:rPr>
      </w:pPr>
    </w:p>
    <w:p w:rsidR="00B45E0D" w:rsidRDefault="009503A8" w:rsidP="00B45E0D">
      <w:pPr>
        <w:rPr>
          <w:rFonts w:ascii="Arial" w:hAnsi="Arial" w:cs="Arial"/>
          <w:b/>
        </w:rPr>
      </w:pPr>
      <w:r w:rsidRPr="006868A7">
        <w:rPr>
          <w:rFonts w:ascii="Arial" w:hAnsi="Arial" w:cs="Arial"/>
          <w:b/>
        </w:rPr>
        <w:t>9</w:t>
      </w:r>
      <w:r w:rsidR="00CC57F8">
        <w:rPr>
          <w:rFonts w:ascii="Arial" w:hAnsi="Arial" w:cs="Arial"/>
          <w:b/>
        </w:rPr>
        <w:t>.</w:t>
      </w:r>
      <w:r w:rsidR="00B45E0D" w:rsidRPr="006868A7">
        <w:rPr>
          <w:rFonts w:ascii="Arial" w:hAnsi="Arial" w:cs="Arial"/>
          <w:b/>
        </w:rPr>
        <w:t xml:space="preserve"> </w:t>
      </w:r>
      <w:r w:rsidR="00394F7F" w:rsidRPr="006868A7">
        <w:rPr>
          <w:rFonts w:ascii="Arial" w:hAnsi="Arial" w:cs="Arial"/>
          <w:b/>
        </w:rPr>
        <w:t>Переч</w:t>
      </w:r>
      <w:r w:rsidR="00FC5C39" w:rsidRPr="006868A7">
        <w:rPr>
          <w:rFonts w:ascii="Arial" w:hAnsi="Arial" w:cs="Arial"/>
          <w:b/>
        </w:rPr>
        <w:t>е</w:t>
      </w:r>
      <w:r w:rsidR="00394F7F" w:rsidRPr="006868A7">
        <w:rPr>
          <w:rFonts w:ascii="Arial" w:hAnsi="Arial" w:cs="Arial"/>
          <w:b/>
        </w:rPr>
        <w:t>нь основной и дополнительной учебной литературы, необходимой для освоения дисциплины</w:t>
      </w:r>
      <w:r w:rsidR="00B45E0D" w:rsidRPr="006868A7">
        <w:rPr>
          <w:rFonts w:ascii="Arial" w:hAnsi="Arial" w:cs="Arial"/>
          <w:b/>
        </w:rPr>
        <w:t xml:space="preserve"> </w:t>
      </w:r>
    </w:p>
    <w:p w:rsidR="00516498" w:rsidRPr="006868A7" w:rsidRDefault="00516498" w:rsidP="00B45E0D">
      <w:pPr>
        <w:rPr>
          <w:rFonts w:ascii="Arial" w:hAnsi="Arial" w:cs="Arial"/>
          <w:b/>
        </w:rPr>
      </w:pPr>
    </w:p>
    <w:p w:rsidR="00EE7425" w:rsidRPr="006868A7" w:rsidRDefault="00EE7425" w:rsidP="00EE7425">
      <w:pPr>
        <w:ind w:firstLine="709"/>
        <w:rPr>
          <w:rFonts w:ascii="Arial" w:hAnsi="Arial" w:cs="Arial"/>
        </w:rPr>
      </w:pPr>
      <w:r w:rsidRPr="006868A7">
        <w:rPr>
          <w:rFonts w:ascii="Arial" w:hAnsi="Arial" w:cs="Arial"/>
          <w:b/>
        </w:rPr>
        <w:t>9.1 Основная литература</w:t>
      </w:r>
      <w:r w:rsidRPr="006868A7">
        <w:rPr>
          <w:rFonts w:ascii="Arial" w:hAnsi="Arial" w:cs="Arial"/>
        </w:rPr>
        <w:t xml:space="preserve"> </w:t>
      </w:r>
    </w:p>
    <w:p w:rsidR="00EE7425" w:rsidRPr="009C41B4" w:rsidRDefault="00EE7425" w:rsidP="00EE7425">
      <w:pPr>
        <w:widowControl/>
        <w:jc w:val="left"/>
        <w:rPr>
          <w:lang w:eastAsia="en-US"/>
        </w:rPr>
      </w:pPr>
      <w:r>
        <w:rPr>
          <w:bCs/>
          <w:lang w:eastAsia="en-US"/>
        </w:rPr>
        <w:t xml:space="preserve">1. </w:t>
      </w:r>
      <w:r w:rsidRPr="00030980">
        <w:rPr>
          <w:bCs/>
        </w:rPr>
        <w:t>Введенская, Людмила Алексеевна.</w:t>
      </w:r>
      <w:r>
        <w:t xml:space="preserve"> </w:t>
      </w:r>
      <w:r w:rsidRPr="009C41B4">
        <w:rPr>
          <w:bCs/>
          <w:lang w:eastAsia="en-US"/>
        </w:rPr>
        <w:t>Русский язык и культура речи</w:t>
      </w:r>
      <w:r w:rsidRPr="009C41B4">
        <w:rPr>
          <w:lang w:eastAsia="en-US"/>
        </w:rPr>
        <w:t xml:space="preserve">: учебное пособие для вузов, для бакалавров и магистрантов / Л. А. Введенская, Л. Г. Павлова, Е. Ю. Кашаева. - 31-е изд. - Ростов н/Д: Феникс, </w:t>
      </w:r>
      <w:r w:rsidRPr="009C41B4">
        <w:rPr>
          <w:bCs/>
          <w:lang w:eastAsia="en-US"/>
        </w:rPr>
        <w:t>2013</w:t>
      </w:r>
      <w:r w:rsidRPr="009C41B4">
        <w:rPr>
          <w:lang w:eastAsia="en-US"/>
        </w:rPr>
        <w:t xml:space="preserve">. </w:t>
      </w:r>
    </w:p>
    <w:p w:rsidR="00EE7425" w:rsidRPr="009C41B4" w:rsidRDefault="00EE7425" w:rsidP="00EE7425">
      <w:pPr>
        <w:widowControl/>
        <w:ind w:firstLine="426"/>
        <w:jc w:val="left"/>
        <w:rPr>
          <w:color w:val="000000"/>
        </w:rPr>
      </w:pPr>
      <w:r w:rsidRPr="009C41B4">
        <w:t xml:space="preserve">2. </w:t>
      </w:r>
      <w:r w:rsidRPr="00030980">
        <w:rPr>
          <w:bCs/>
        </w:rPr>
        <w:t>Введенская, Людмила Алексеевна.</w:t>
      </w:r>
      <w:r>
        <w:t xml:space="preserve"> </w:t>
      </w:r>
      <w:r w:rsidRPr="009C41B4">
        <w:rPr>
          <w:bCs/>
          <w:lang w:eastAsia="en-US"/>
        </w:rPr>
        <w:t>Русский язык. Культура речи. Деловое общение</w:t>
      </w:r>
      <w:r w:rsidRPr="009C41B4">
        <w:rPr>
          <w:lang w:eastAsia="en-US"/>
        </w:rPr>
        <w:t>: учебник для подготовки бакалавров нефилол. профиля / Л. А. Введенская, Л. Г. Павлова, Е. Ю. Кашаева. – М.</w:t>
      </w:r>
      <w:r>
        <w:rPr>
          <w:lang w:eastAsia="en-US"/>
        </w:rPr>
        <w:t xml:space="preserve">: КНОРУС, 2016. </w:t>
      </w:r>
    </w:p>
    <w:p w:rsidR="00EE7425" w:rsidRDefault="00EE7425" w:rsidP="00EE7425">
      <w:pPr>
        <w:ind w:firstLine="426"/>
      </w:pPr>
      <w:r>
        <w:rPr>
          <w:bCs/>
        </w:rPr>
        <w:t xml:space="preserve">3. </w:t>
      </w: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Риторика: учитесь говорить правильно и красиво</w:t>
      </w:r>
      <w:r w:rsidRPr="004F6DE8">
        <w:t xml:space="preserve">: [учебное пособие] / И. Б. Голуб. - 4-е изд., стер. - М.: Омега-Л, </w:t>
      </w:r>
      <w:r w:rsidRPr="00030980">
        <w:rPr>
          <w:bCs/>
        </w:rPr>
        <w:t>2013</w:t>
      </w:r>
      <w:r w:rsidRPr="004F6DE8">
        <w:t xml:space="preserve">. </w:t>
      </w:r>
    </w:p>
    <w:p w:rsidR="00EE7425" w:rsidRDefault="00EE7425" w:rsidP="00EE7425">
      <w:pPr>
        <w:widowControl/>
        <w:jc w:val="left"/>
        <w:rPr>
          <w:lang w:eastAsia="en-US"/>
        </w:rPr>
      </w:pPr>
      <w:r>
        <w:t>4</w:t>
      </w:r>
      <w:r w:rsidRPr="00BC2B62">
        <w:t xml:space="preserve">. </w:t>
      </w:r>
      <w:r w:rsidRPr="009C41B4">
        <w:rPr>
          <w:bCs/>
          <w:lang w:eastAsia="en-US"/>
        </w:rPr>
        <w:t>Русский язык и культура речи</w:t>
      </w:r>
      <w:r w:rsidRPr="009C41B4">
        <w:rPr>
          <w:lang w:eastAsia="en-US"/>
        </w:rPr>
        <w:t xml:space="preserve">: учебник для бакалавров / [авт.: В. И. Максимов, Т. Ю. Волошинова, Е. В. Ганапольская и др.]; под ред. В. И. Максимова, А. В. Голубевой. - 3-е изд., перераб. и доп. - М.: Юрайт, </w:t>
      </w:r>
      <w:r w:rsidRPr="009C41B4">
        <w:rPr>
          <w:bCs/>
          <w:lang w:eastAsia="en-US"/>
        </w:rPr>
        <w:t>2013</w:t>
      </w:r>
      <w:r w:rsidRPr="009C41B4">
        <w:rPr>
          <w:lang w:eastAsia="en-US"/>
        </w:rPr>
        <w:t xml:space="preserve">. </w:t>
      </w:r>
    </w:p>
    <w:p w:rsidR="008B3B69" w:rsidRPr="00795DD7" w:rsidRDefault="008B3B69" w:rsidP="008B3B69">
      <w:pPr>
        <w:widowControl/>
        <w:jc w:val="left"/>
      </w:pPr>
      <w:r w:rsidRPr="009810A2">
        <w:rPr>
          <w:lang w:eastAsia="en-US"/>
        </w:rPr>
        <w:t>5</w:t>
      </w:r>
      <w:r>
        <w:rPr>
          <w:lang w:eastAsia="en-US"/>
        </w:rPr>
        <w:t xml:space="preserve">. </w:t>
      </w:r>
      <w:r>
        <w:t>Русский язык и культура речи: учебник для академического бакалавриата / В. И. Максимов [и др.]; под ред. В. И. Максимова, А. В. Голубевой. — 3-е изд., перераб. и доп. — М.: Издательство Юрайт, 2016.</w:t>
      </w:r>
      <w:r w:rsidRPr="00795DD7">
        <w:t xml:space="preserve"> </w:t>
      </w:r>
      <w:r w:rsidRPr="00EF5E99">
        <w:t>[</w:t>
      </w:r>
      <w:r>
        <w:t>Электронный ресурс</w:t>
      </w:r>
      <w:r w:rsidRPr="00EF5E99">
        <w:t>]</w:t>
      </w:r>
      <w:r>
        <w:t xml:space="preserve">. </w:t>
      </w:r>
      <w:r w:rsidRPr="00CB5DBA">
        <w:t>–</w:t>
      </w:r>
      <w:r>
        <w:t xml:space="preserve"> Режим доступа:</w:t>
      </w:r>
      <w:r w:rsidRPr="00795DD7">
        <w:t xml:space="preserve"> </w:t>
      </w:r>
      <w:r w:rsidRPr="00795DD7">
        <w:rPr>
          <w:lang w:val="en-US"/>
        </w:rPr>
        <w:t>https</w:t>
      </w:r>
      <w:r w:rsidRPr="00795DD7">
        <w:t>://</w:t>
      </w:r>
      <w:r w:rsidRPr="00795DD7">
        <w:rPr>
          <w:lang w:val="en-US"/>
        </w:rPr>
        <w:t>www</w:t>
      </w:r>
      <w:r w:rsidRPr="00795DD7">
        <w:t>.</w:t>
      </w:r>
      <w:r w:rsidRPr="00795DD7">
        <w:rPr>
          <w:lang w:val="en-US"/>
        </w:rPr>
        <w:t>biblio</w:t>
      </w:r>
      <w:r w:rsidRPr="00795DD7">
        <w:t>-</w:t>
      </w:r>
      <w:r w:rsidRPr="00795DD7">
        <w:rPr>
          <w:lang w:val="en-US"/>
        </w:rPr>
        <w:t>online</w:t>
      </w:r>
      <w:r w:rsidRPr="00795DD7">
        <w:t>.</w:t>
      </w:r>
      <w:r w:rsidRPr="00795DD7">
        <w:rPr>
          <w:lang w:val="en-US"/>
        </w:rPr>
        <w:t>ru</w:t>
      </w:r>
      <w:r w:rsidRPr="00795DD7">
        <w:t>/</w:t>
      </w:r>
      <w:r w:rsidRPr="00795DD7">
        <w:rPr>
          <w:lang w:val="en-US"/>
        </w:rPr>
        <w:t>book</w:t>
      </w:r>
      <w:r w:rsidRPr="00795DD7">
        <w:t>/4</w:t>
      </w:r>
      <w:r w:rsidRPr="00795DD7">
        <w:rPr>
          <w:lang w:val="en-US"/>
        </w:rPr>
        <w:t>C</w:t>
      </w:r>
      <w:r w:rsidRPr="00795DD7">
        <w:t>69728</w:t>
      </w:r>
      <w:r w:rsidRPr="00795DD7">
        <w:rPr>
          <w:lang w:val="en-US"/>
        </w:rPr>
        <w:t>A</w:t>
      </w:r>
      <w:r w:rsidRPr="00795DD7">
        <w:t>-</w:t>
      </w:r>
      <w:r w:rsidRPr="00795DD7">
        <w:rPr>
          <w:lang w:val="en-US"/>
        </w:rPr>
        <w:t>E</w:t>
      </w:r>
      <w:r w:rsidRPr="00795DD7">
        <w:t>183-4725-8266-739</w:t>
      </w:r>
      <w:r w:rsidRPr="00795DD7">
        <w:rPr>
          <w:lang w:val="en-US"/>
        </w:rPr>
        <w:t>DE</w:t>
      </w:r>
      <w:r w:rsidRPr="00795DD7">
        <w:t>024</w:t>
      </w:r>
      <w:r w:rsidRPr="00795DD7">
        <w:rPr>
          <w:lang w:val="en-US"/>
        </w:rPr>
        <w:t>D</w:t>
      </w:r>
      <w:r w:rsidRPr="00795DD7">
        <w:t>376</w:t>
      </w:r>
    </w:p>
    <w:p w:rsidR="00EE7425" w:rsidRDefault="00EE7425" w:rsidP="00EE7425"/>
    <w:p w:rsidR="00EE7425" w:rsidRDefault="00EE7425" w:rsidP="00EE7425">
      <w:r w:rsidRPr="004208E2">
        <w:rPr>
          <w:rFonts w:ascii="Arial" w:hAnsi="Arial" w:cs="Arial"/>
          <w:b/>
        </w:rPr>
        <w:t>9.2</w:t>
      </w:r>
      <w:r>
        <w:t xml:space="preserve"> </w:t>
      </w:r>
      <w:r w:rsidRPr="00926D2B">
        <w:rPr>
          <w:rFonts w:ascii="Arial" w:hAnsi="Arial" w:cs="Arial"/>
          <w:b/>
        </w:rPr>
        <w:t>Дополнительная литература</w:t>
      </w:r>
      <w:r w:rsidRPr="00926D2B">
        <w:rPr>
          <w:rFonts w:ascii="Arial" w:hAnsi="Arial" w:cs="Arial"/>
        </w:rPr>
        <w:t xml:space="preserve"> </w:t>
      </w:r>
    </w:p>
    <w:p w:rsidR="00EE7425" w:rsidRDefault="00EE7425" w:rsidP="00EE7425">
      <w:pPr>
        <w:numPr>
          <w:ilvl w:val="0"/>
          <w:numId w:val="25"/>
        </w:numPr>
        <w:ind w:left="0" w:firstLine="400"/>
      </w:pP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Русский язык и практическая стилистика</w:t>
      </w:r>
      <w:r w:rsidRPr="004F6DE8">
        <w:t xml:space="preserve">: справочник: учеб. пособие для </w:t>
      </w:r>
      <w:r w:rsidRPr="00BC2B62">
        <w:t xml:space="preserve">студентов вузов / И. Б. Голуб; Моск. гос. ун-т печати им. Ивана Федорова. - 2-е изд. - М.: Юрайт, </w:t>
      </w:r>
      <w:r w:rsidRPr="00BC2B62">
        <w:rPr>
          <w:bCs/>
        </w:rPr>
        <w:t>2014</w:t>
      </w:r>
      <w:r w:rsidRPr="00BC2B62">
        <w:t xml:space="preserve">. </w:t>
      </w:r>
    </w:p>
    <w:p w:rsidR="00EE7425" w:rsidRDefault="00EE7425" w:rsidP="00EE7425">
      <w:pPr>
        <w:numPr>
          <w:ilvl w:val="0"/>
          <w:numId w:val="25"/>
        </w:numPr>
        <w:ind w:left="0" w:firstLine="400"/>
      </w:pPr>
      <w:r>
        <w:t xml:space="preserve">Культура устной и письменной речи делового человека: справочник: практикум / </w:t>
      </w:r>
      <w:r w:rsidRPr="00B65AE8">
        <w:t>[</w:t>
      </w:r>
      <w:r>
        <w:t>авт.кол.: Н.С.Водина, А.Ю.Иванова, В.С.Клюев и др.</w:t>
      </w:r>
      <w:r w:rsidRPr="00B65AE8">
        <w:t>]</w:t>
      </w:r>
      <w:r>
        <w:t xml:space="preserve"> . – 22-е изд. – М.: ФЛИНТА: НАУКА, 2016.</w:t>
      </w:r>
    </w:p>
    <w:p w:rsidR="00EE7425" w:rsidRPr="00E10FF2" w:rsidRDefault="00EE7425" w:rsidP="00EE7425">
      <w:pPr>
        <w:numPr>
          <w:ilvl w:val="0"/>
          <w:numId w:val="25"/>
        </w:numPr>
        <w:ind w:left="0" w:firstLine="426"/>
        <w:rPr>
          <w:lang w:eastAsia="en-US"/>
        </w:rPr>
      </w:pPr>
      <w:r>
        <w:rPr>
          <w:lang w:eastAsia="en-US"/>
        </w:rPr>
        <w:t xml:space="preserve">Селезнева, Лариса Борисовна. Орфография и пунктуация русского языка. Три способа писать без ошибок: учеб. пособие </w:t>
      </w:r>
      <w:r w:rsidRPr="00E10FF2">
        <w:rPr>
          <w:lang w:eastAsia="en-US"/>
        </w:rPr>
        <w:t>[</w:t>
      </w:r>
      <w:r>
        <w:rPr>
          <w:lang w:eastAsia="en-US"/>
        </w:rPr>
        <w:t>для студентов фил.фак.</w:t>
      </w:r>
      <w:r w:rsidRPr="00E10FF2">
        <w:rPr>
          <w:lang w:eastAsia="en-US"/>
        </w:rPr>
        <w:t>]</w:t>
      </w:r>
      <w:r>
        <w:rPr>
          <w:lang w:eastAsia="en-US"/>
        </w:rPr>
        <w:t xml:space="preserve"> / Л.Б.Селезнева. – М.: ФЛИНТА: Наука 2016. </w:t>
      </w:r>
    </w:p>
    <w:p w:rsidR="00EE7425" w:rsidRDefault="00EE7425" w:rsidP="00EE7425">
      <w:pPr>
        <w:numPr>
          <w:ilvl w:val="0"/>
          <w:numId w:val="25"/>
        </w:numPr>
        <w:ind w:left="0" w:firstLine="426"/>
        <w:rPr>
          <w:lang w:eastAsia="en-US"/>
        </w:rPr>
      </w:pPr>
      <w:r w:rsidRPr="00BC2B62">
        <w:rPr>
          <w:bCs/>
          <w:lang w:eastAsia="en-US"/>
        </w:rPr>
        <w:t>Русский язык и культура речи</w:t>
      </w:r>
      <w:r w:rsidRPr="00BC2B62">
        <w:rPr>
          <w:lang w:eastAsia="en-US"/>
        </w:rPr>
        <w:t xml:space="preserve">: учебник для студентов вузов / [авт.: О. Я. Гойхман, Л. М. Гончарова, О. Н. Лапшина и др.]; под ред. О. Я. Гойхмана. - 2-е изд., перераб. и доп. - М: ИНФРА-М, </w:t>
      </w:r>
      <w:r w:rsidRPr="00BC2B62">
        <w:rPr>
          <w:bCs/>
          <w:lang w:eastAsia="en-US"/>
        </w:rPr>
        <w:t>2013</w:t>
      </w:r>
      <w:r w:rsidRPr="00BC2B62">
        <w:rPr>
          <w:lang w:eastAsia="en-US"/>
        </w:rPr>
        <w:t>.</w:t>
      </w:r>
    </w:p>
    <w:p w:rsidR="00203937" w:rsidRDefault="00203937" w:rsidP="00203937">
      <w:pPr>
        <w:ind w:left="360" w:firstLine="0"/>
        <w:rPr>
          <w:b/>
        </w:rPr>
      </w:pPr>
    </w:p>
    <w:p w:rsidR="00C0666D" w:rsidRPr="00C77D30" w:rsidRDefault="00C0666D" w:rsidP="00C0666D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9.3 Словари</w:t>
      </w:r>
      <w:r w:rsidRPr="00C77D30">
        <w:rPr>
          <w:rFonts w:ascii="Arial" w:hAnsi="Arial" w:cs="Arial"/>
        </w:rPr>
        <w:t xml:space="preserve"> </w:t>
      </w:r>
    </w:p>
    <w:p w:rsidR="00516498" w:rsidRPr="002F4B8A" w:rsidRDefault="00AC2C05" w:rsidP="00AC2C05">
      <w:pPr>
        <w:widowControl/>
        <w:ind w:firstLine="426"/>
        <w:jc w:val="left"/>
        <w:rPr>
          <w:bCs/>
          <w:lang w:eastAsia="en-US"/>
        </w:rPr>
      </w:pPr>
      <w:r>
        <w:rPr>
          <w:bCs/>
        </w:rPr>
        <w:t xml:space="preserve">1. </w:t>
      </w:r>
      <w:r w:rsidR="00516498" w:rsidRPr="002F4B8A">
        <w:rPr>
          <w:bCs/>
        </w:rPr>
        <w:t>Большой орфоэпический словарь</w:t>
      </w:r>
      <w:r w:rsidR="00516498" w:rsidRPr="005555CB">
        <w:t xml:space="preserve">: 100 000 слов, словоформ и словосочетаний / [сост. Е. Н. Зубова]. - М.: Дом Славянской книги, </w:t>
      </w:r>
      <w:r w:rsidR="00516498" w:rsidRPr="002F4B8A">
        <w:rPr>
          <w:bCs/>
        </w:rPr>
        <w:t>2011</w:t>
      </w:r>
      <w:r w:rsidR="00516498" w:rsidRPr="005555CB">
        <w:t xml:space="preserve">. </w:t>
      </w:r>
    </w:p>
    <w:p w:rsidR="00AC2C05" w:rsidRDefault="00AC2C05" w:rsidP="00AC2C05">
      <w:pPr>
        <w:tabs>
          <w:tab w:val="left" w:pos="426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2. Большой фразеологический словарь русского языка / [авт.-сост.: И. С. Брилева, Д. Б. Гудков, И. В. Захаренко и др.]; отв. ред. В. Н. Телия; РАН. - 4-е изд. - М.: АСТ-ПРЕСС КНИГА, 2010. - 784 с. - (Фундаментальные словари). </w:t>
      </w:r>
    </w:p>
    <w:p w:rsidR="00997171" w:rsidRDefault="00AC2C05" w:rsidP="00AC2C05">
      <w:pPr>
        <w:ind w:firstLine="426"/>
      </w:pPr>
      <w:r>
        <w:rPr>
          <w:bCs/>
        </w:rPr>
        <w:t xml:space="preserve">3. </w:t>
      </w:r>
      <w:r w:rsidR="00997171" w:rsidRPr="002F4B8A">
        <w:rPr>
          <w:bCs/>
        </w:rPr>
        <w:t>Введенская, Людмила Алексеевна.</w:t>
      </w:r>
      <w:r w:rsidR="00997171">
        <w:t xml:space="preserve"> </w:t>
      </w:r>
      <w:r w:rsidR="00997171" w:rsidRPr="002F4B8A">
        <w:rPr>
          <w:bCs/>
        </w:rPr>
        <w:t>Словарь ударений для работников радио и телевидения</w:t>
      </w:r>
      <w:r w:rsidR="00997171" w:rsidRPr="005555CB">
        <w:t xml:space="preserve"> / Л. А. Введенская. - 5-е изд., доп. и перераб. - Ростов н/Д: Феникс, </w:t>
      </w:r>
      <w:r w:rsidR="00997171" w:rsidRPr="002F4B8A">
        <w:rPr>
          <w:bCs/>
        </w:rPr>
        <w:t>2012</w:t>
      </w:r>
      <w:r w:rsidR="00997171">
        <w:t xml:space="preserve">. </w:t>
      </w:r>
    </w:p>
    <w:p w:rsidR="00AC2C05" w:rsidRDefault="00AC2C05" w:rsidP="00AC2C05">
      <w:pPr>
        <w:tabs>
          <w:tab w:val="left" w:pos="720"/>
          <w:tab w:val="left" w:pos="840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4. Горбачевич, Кирилл Сергеевич. Словарь синонимов русского языка: более 4 000 синонимов / К. С. Горбачевич. - М.: Эксмо, 2012. </w:t>
      </w:r>
    </w:p>
    <w:p w:rsidR="00516498" w:rsidRDefault="00AC2C05" w:rsidP="00AC2C05">
      <w:pPr>
        <w:ind w:firstLine="426"/>
      </w:pPr>
      <w:r>
        <w:rPr>
          <w:bCs/>
        </w:rPr>
        <w:t xml:space="preserve">5. </w:t>
      </w:r>
      <w:r w:rsidR="00516498" w:rsidRPr="002F4B8A">
        <w:rPr>
          <w:bCs/>
        </w:rPr>
        <w:t>Ожегов, Сергей Иванович.</w:t>
      </w:r>
      <w:r w:rsidR="00516498">
        <w:t xml:space="preserve"> </w:t>
      </w:r>
      <w:r w:rsidR="00516498" w:rsidRPr="002F4B8A">
        <w:rPr>
          <w:bCs/>
        </w:rPr>
        <w:t>Толковый словарь русского языка</w:t>
      </w:r>
      <w:r w:rsidR="00516498" w:rsidRPr="005555CB">
        <w:t>: около 100 000 слов, терминов и фразеологических выражений / С. И. Ожегов; под ред. Л. И. Скворцова. - 27-е изд.,</w:t>
      </w:r>
      <w:r w:rsidR="00516498">
        <w:t xml:space="preserve"> </w:t>
      </w:r>
      <w:r w:rsidR="00516498" w:rsidRPr="005555CB">
        <w:t xml:space="preserve">испр. - М.: Оникс: Мир и Образование, </w:t>
      </w:r>
      <w:r w:rsidR="00516498" w:rsidRPr="002F4B8A">
        <w:rPr>
          <w:bCs/>
        </w:rPr>
        <w:t>2011</w:t>
      </w:r>
      <w:r w:rsidR="00516498" w:rsidRPr="005555CB">
        <w:t xml:space="preserve">. </w:t>
      </w:r>
    </w:p>
    <w:p w:rsidR="00AC2C05" w:rsidRDefault="00AC2C05" w:rsidP="00AC2C05">
      <w:pPr>
        <w:tabs>
          <w:tab w:val="left" w:pos="426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6. Поливанов, Евгений Дмитриевич. Словарь лингвистических и литературоведческих терминов / Е. Д. Поливанов. - М.: Либроком, 2010. </w:t>
      </w:r>
    </w:p>
    <w:p w:rsidR="009871FD" w:rsidRPr="009871FD" w:rsidRDefault="00AC2C05" w:rsidP="00AC2C05">
      <w:pPr>
        <w:ind w:firstLine="426"/>
      </w:pPr>
      <w:r>
        <w:t xml:space="preserve">7. </w:t>
      </w:r>
      <w:r w:rsidR="009871FD">
        <w:t>Розенталь</w:t>
      </w:r>
      <w:r>
        <w:t>, Дитмар Эльяшев</w:t>
      </w:r>
      <w:r w:rsidR="0078345E">
        <w:t>и</w:t>
      </w:r>
      <w:r>
        <w:t>ч</w:t>
      </w:r>
      <w:r w:rsidR="009871FD">
        <w:t>. Русский язык. Орфография. Пунктуация. Орфографический словарь. (Классический справочник) / Д. Э. Розенталь. — М.; 2011. −736 с.</w:t>
      </w:r>
    </w:p>
    <w:p w:rsidR="00516498" w:rsidRDefault="00AC2C05" w:rsidP="00AC2C05">
      <w:pPr>
        <w:ind w:firstLine="426"/>
      </w:pPr>
      <w:r>
        <w:rPr>
          <w:bCs/>
        </w:rPr>
        <w:t xml:space="preserve">8. </w:t>
      </w:r>
      <w:r w:rsidR="00516498" w:rsidRPr="00030980">
        <w:rPr>
          <w:bCs/>
        </w:rPr>
        <w:t>Розенталь, Дитмар Эльяшевич.</w:t>
      </w:r>
      <w:r w:rsidR="00516498">
        <w:t xml:space="preserve"> </w:t>
      </w:r>
      <w:r w:rsidR="00516498" w:rsidRPr="00030980">
        <w:rPr>
          <w:bCs/>
        </w:rPr>
        <w:t>Словарь трудностей русского языка. 20000 слов</w:t>
      </w:r>
      <w:r w:rsidR="00516498" w:rsidRPr="005555CB">
        <w:t xml:space="preserve">: 20 000 слов / Д. Э. Розенталь. - 10-е изд. - М.: Айрис-пресс, </w:t>
      </w:r>
      <w:r w:rsidR="00516498" w:rsidRPr="00030980">
        <w:rPr>
          <w:bCs/>
        </w:rPr>
        <w:t>2012</w:t>
      </w:r>
      <w:r w:rsidR="00516498" w:rsidRPr="005555CB">
        <w:t xml:space="preserve">. </w:t>
      </w:r>
    </w:p>
    <w:p w:rsidR="00D77609" w:rsidRDefault="00D77609" w:rsidP="00C0666D"/>
    <w:p w:rsidR="000C26A6" w:rsidRPr="00C77D30" w:rsidRDefault="009503A8" w:rsidP="00B45E0D">
      <w:pPr>
        <w:rPr>
          <w:rFonts w:ascii="Arial" w:hAnsi="Arial" w:cs="Arial"/>
          <w:b/>
        </w:rPr>
      </w:pPr>
      <w:r w:rsidRPr="00C77D30">
        <w:rPr>
          <w:rFonts w:ascii="Arial" w:hAnsi="Arial" w:cs="Arial"/>
          <w:b/>
        </w:rPr>
        <w:t>10</w:t>
      </w:r>
      <w:r w:rsidR="00EA6A09">
        <w:rPr>
          <w:rFonts w:ascii="Arial" w:hAnsi="Arial" w:cs="Arial"/>
          <w:b/>
        </w:rPr>
        <w:t>.</w:t>
      </w:r>
      <w:r w:rsidR="000C26A6" w:rsidRPr="00C77D30">
        <w:rPr>
          <w:rFonts w:ascii="Arial" w:hAnsi="Arial" w:cs="Arial"/>
          <w:b/>
        </w:rPr>
        <w:t xml:space="preserve"> Перечень ресурсов информационно-телекоммуникационной сети «Интернет»</w:t>
      </w:r>
    </w:p>
    <w:p w:rsidR="004016A9" w:rsidRPr="00C77D30" w:rsidRDefault="004016A9" w:rsidP="004016A9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10.1 Полнотекстовые базы данных</w:t>
      </w:r>
      <w:r w:rsidRPr="00C77D30">
        <w:rPr>
          <w:rFonts w:ascii="Arial" w:hAnsi="Arial" w:cs="Arial"/>
        </w:rPr>
        <w:t xml:space="preserve"> </w:t>
      </w:r>
    </w:p>
    <w:p w:rsidR="004016A9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1</w:t>
      </w:r>
      <w:r w:rsidRPr="008A5BCB">
        <w:rPr>
          <w:rFonts w:eastAsia="Batang"/>
          <w:bCs/>
          <w:lang w:eastAsia="ko-KR"/>
        </w:rPr>
        <w:t xml:space="preserve">. </w:t>
      </w:r>
      <w:r w:rsidRPr="008A5BCB">
        <w:rPr>
          <w:bCs/>
        </w:rPr>
        <w:t>Научная электронная библиотека (НЭБ)</w:t>
      </w:r>
      <w:r>
        <w:rPr>
          <w:bCs/>
        </w:rPr>
        <w:t>. Режим доступа 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 w:rsidRPr="008A5BCB">
        <w:rPr>
          <w:bCs/>
        </w:rPr>
        <w:t>.</w:t>
      </w:r>
      <w:r>
        <w:rPr>
          <w:bCs/>
          <w:lang w:val="en-US"/>
        </w:rPr>
        <w:t>elibrary</w:t>
      </w:r>
      <w:r w:rsidRPr="008A5BCB">
        <w:rPr>
          <w:bCs/>
        </w:rPr>
        <w:t>.</w:t>
      </w:r>
      <w:r>
        <w:rPr>
          <w:bCs/>
          <w:lang w:val="en-US"/>
        </w:rPr>
        <w:t>ru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8A5BCB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bCs/>
        </w:rPr>
        <w:t>2. Национальный цифровой ресурс Руконт. Режим доступа 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>
        <w:rPr>
          <w:bCs/>
        </w:rPr>
        <w:t>.</w:t>
      </w:r>
      <w:r w:rsidRPr="00147910">
        <w:rPr>
          <w:bCs/>
        </w:rPr>
        <w:t>rucont.ru/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8A5BCB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 xml:space="preserve">3. Университетская библиотека он-лайн. </w:t>
      </w:r>
      <w:r>
        <w:rPr>
          <w:bCs/>
        </w:rPr>
        <w:t>Режим доступа [</w:t>
      </w:r>
      <w:r w:rsidRPr="006842D8">
        <w:rPr>
          <w:bCs/>
        </w:rPr>
        <w:t>http://www.biblioclub.ru/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05227E" w:rsidRDefault="004016A9" w:rsidP="004016A9">
      <w:pPr>
        <w:ind w:firstLine="709"/>
        <w:rPr>
          <w:bCs/>
        </w:rPr>
      </w:pPr>
      <w:r>
        <w:rPr>
          <w:bCs/>
        </w:rPr>
        <w:t>4</w:t>
      </w:r>
      <w:r w:rsidRPr="00AD6948">
        <w:rPr>
          <w:bCs/>
        </w:rPr>
        <w:t>. Университетская информационная система Россия (УИС РОССИЯ)</w:t>
      </w:r>
      <w:r>
        <w:rPr>
          <w:bCs/>
        </w:rPr>
        <w:t>.</w:t>
      </w:r>
      <w:r w:rsidRPr="0005227E">
        <w:t xml:space="preserve"> </w:t>
      </w:r>
      <w:r>
        <w:rPr>
          <w:rFonts w:eastAsia="SimSun"/>
          <w:bCs/>
          <w:lang w:eastAsia="zh-CN"/>
        </w:rPr>
        <w:t xml:space="preserve">Режим доступа </w:t>
      </w:r>
      <w:r w:rsidRPr="000B581C">
        <w:rPr>
          <w:rFonts w:eastAsia="SimSun"/>
          <w:bCs/>
          <w:lang w:eastAsia="zh-CN"/>
        </w:rPr>
        <w:t>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 w:rsidRPr="00AE67AA">
        <w:rPr>
          <w:bCs/>
        </w:rPr>
        <w:t>.</w:t>
      </w:r>
      <w:r w:rsidRPr="0005227E">
        <w:rPr>
          <w:bCs/>
        </w:rPr>
        <w:t>uisrussia.msu.ru/is4/main.jsp]</w:t>
      </w:r>
    </w:p>
    <w:p w:rsidR="004016A9" w:rsidRPr="000B581C" w:rsidRDefault="004016A9" w:rsidP="004016A9">
      <w:pPr>
        <w:ind w:firstLine="709"/>
        <w:rPr>
          <w:bCs/>
        </w:rPr>
      </w:pPr>
      <w:r>
        <w:rPr>
          <w:bCs/>
        </w:rPr>
        <w:t>5</w:t>
      </w:r>
      <w:r w:rsidRPr="00AD6948">
        <w:rPr>
          <w:bCs/>
        </w:rPr>
        <w:t xml:space="preserve">. </w:t>
      </w:r>
      <w:r>
        <w:rPr>
          <w:bCs/>
        </w:rPr>
        <w:t xml:space="preserve">Электронная библиотечная система </w:t>
      </w:r>
      <w:r w:rsidRPr="00AD6948">
        <w:rPr>
          <w:bCs/>
        </w:rPr>
        <w:t>издательства "ИНФРА-М"</w:t>
      </w:r>
      <w:r>
        <w:rPr>
          <w:rFonts w:eastAsia="SimSun"/>
          <w:bCs/>
          <w:lang w:eastAsia="zh-CN"/>
        </w:rPr>
        <w:t xml:space="preserve">. Режим доступа </w:t>
      </w:r>
      <w:r w:rsidRPr="000B581C">
        <w:rPr>
          <w:rFonts w:eastAsia="SimSun"/>
          <w:bCs/>
          <w:lang w:eastAsia="zh-CN"/>
        </w:rPr>
        <w:t>[</w:t>
      </w:r>
      <w:r w:rsidRPr="0005227E">
        <w:rPr>
          <w:bCs/>
        </w:rPr>
        <w:t>http://</w:t>
      </w:r>
      <w:r>
        <w:rPr>
          <w:rFonts w:eastAsia="SimSun"/>
          <w:bCs/>
          <w:lang w:val="en-US" w:eastAsia="zh-CN"/>
        </w:rPr>
        <w:t>www</w:t>
      </w:r>
      <w:r w:rsidRPr="000B581C">
        <w:rPr>
          <w:rFonts w:eastAsia="SimSun"/>
          <w:bCs/>
          <w:lang w:eastAsia="zh-CN"/>
        </w:rPr>
        <w:t>.</w:t>
      </w:r>
      <w:r w:rsidRPr="00AD6948">
        <w:rPr>
          <w:bCs/>
        </w:rPr>
        <w:t>znanium.com</w:t>
      </w:r>
      <w:r w:rsidRPr="000B581C">
        <w:rPr>
          <w:bCs/>
        </w:rPr>
        <w:t>].</w:t>
      </w:r>
    </w:p>
    <w:p w:rsidR="004016A9" w:rsidRPr="00AD6948" w:rsidRDefault="004016A9" w:rsidP="004016A9">
      <w:pPr>
        <w:ind w:firstLine="709"/>
        <w:rPr>
          <w:bCs/>
        </w:rPr>
      </w:pPr>
    </w:p>
    <w:p w:rsidR="004016A9" w:rsidRDefault="004016A9" w:rsidP="004016A9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10.2 Интернет-ресурсы</w:t>
      </w:r>
      <w:r w:rsidRPr="00C77D30">
        <w:rPr>
          <w:rFonts w:ascii="Arial" w:hAnsi="Arial" w:cs="Arial"/>
        </w:rPr>
        <w:t xml:space="preserve"> </w:t>
      </w:r>
    </w:p>
    <w:p w:rsidR="00B218EF" w:rsidRPr="00C77D30" w:rsidRDefault="00B218EF" w:rsidP="004016A9">
      <w:pPr>
        <w:ind w:firstLine="709"/>
        <w:rPr>
          <w:rFonts w:ascii="Arial" w:hAnsi="Arial" w:cs="Arial"/>
        </w:rPr>
      </w:pPr>
    </w:p>
    <w:p w:rsidR="004016A9" w:rsidRPr="008B1404" w:rsidRDefault="003642F6" w:rsidP="00563E2E">
      <w:pPr>
        <w:ind w:firstLine="426"/>
      </w:pPr>
      <w:hyperlink r:id="rId8" w:history="1">
        <w:r w:rsidR="004016A9" w:rsidRPr="004016A9">
          <w:rPr>
            <w:rStyle w:val="a5"/>
            <w:color w:val="auto"/>
            <w:u w:val="none"/>
            <w:lang w:val="en-US"/>
          </w:rPr>
          <w:t>www</w:t>
        </w:r>
        <w:r w:rsidR="004016A9" w:rsidRPr="004016A9">
          <w:rPr>
            <w:rStyle w:val="a5"/>
            <w:color w:val="auto"/>
            <w:u w:val="none"/>
          </w:rPr>
          <w:t>.</w:t>
        </w:r>
        <w:r w:rsidR="004016A9" w:rsidRPr="004016A9">
          <w:rPr>
            <w:rStyle w:val="a5"/>
            <w:color w:val="auto"/>
            <w:u w:val="none"/>
            <w:lang w:val="en-US"/>
          </w:rPr>
          <w:t>gramota</w:t>
        </w:r>
        <w:r w:rsidR="004016A9" w:rsidRPr="004016A9">
          <w:rPr>
            <w:rStyle w:val="a5"/>
            <w:color w:val="auto"/>
            <w:u w:val="none"/>
          </w:rPr>
          <w:t>.</w:t>
        </w:r>
        <w:r w:rsidR="004016A9" w:rsidRPr="004016A9">
          <w:rPr>
            <w:rStyle w:val="a5"/>
            <w:color w:val="auto"/>
            <w:u w:val="none"/>
            <w:lang w:val="en-US"/>
          </w:rPr>
          <w:t>ru</w:t>
        </w:r>
      </w:hyperlink>
      <w:r w:rsidR="004016A9" w:rsidRPr="00121813">
        <w:t xml:space="preserve"> </w:t>
      </w:r>
      <w:r w:rsidR="004016A9" w:rsidRPr="008B1404">
        <w:t>– Справочно-информационный Интернет-портал «Русский язык» содержит нормативные документы по русскому языку, орфографический словарь, толковый словарь, словарь трудностей ударения и произношения, имен собственных. Статьи по разным разделам лингвистики.</w:t>
      </w:r>
    </w:p>
    <w:p w:rsidR="004016A9" w:rsidRPr="000C0688" w:rsidRDefault="004016A9" w:rsidP="00563E2E">
      <w:pPr>
        <w:ind w:firstLine="426"/>
      </w:pPr>
    </w:p>
    <w:p w:rsidR="004016A9" w:rsidRPr="000C0688" w:rsidRDefault="004016A9" w:rsidP="00563E2E">
      <w:pPr>
        <w:ind w:firstLine="426"/>
        <w:rPr>
          <w:color w:val="000000"/>
        </w:rPr>
      </w:pPr>
      <w:r w:rsidRPr="000C0688">
        <w:rPr>
          <w:lang w:val="en-US"/>
        </w:rPr>
        <w:t>www</w:t>
      </w:r>
      <w:r w:rsidRPr="000C0688">
        <w:t xml:space="preserve">.ruscorpora.ru – </w:t>
      </w:r>
      <w:r>
        <w:t>И</w:t>
      </w:r>
      <w:r w:rsidRPr="000C0688">
        <w:t>нформационно-справочная система</w:t>
      </w:r>
      <w:r>
        <w:t xml:space="preserve"> «Корпус русского языка»</w:t>
      </w:r>
      <w:r w:rsidRPr="000C0688">
        <w:t>, основанная на собрании русс</w:t>
      </w:r>
      <w:r>
        <w:t>ких текстов в электронной форме (</w:t>
      </w:r>
      <w:r w:rsidRPr="000C0688">
        <w:t>общим объемом более 500 млн</w:t>
      </w:r>
      <w:r>
        <w:t>.</w:t>
      </w:r>
      <w:r w:rsidRPr="000C0688">
        <w:t xml:space="preserve"> слов</w:t>
      </w:r>
      <w:r>
        <w:t xml:space="preserve">) </w:t>
      </w:r>
      <w:r w:rsidRPr="000C0688">
        <w:t>Национальный корпус русского языка помещен корпус современного русского языка.</w:t>
      </w:r>
      <w:r>
        <w:t xml:space="preserve"> </w:t>
      </w:r>
      <w:r w:rsidRPr="000C0688">
        <w:rPr>
          <w:color w:val="000000"/>
        </w:rPr>
        <w:t>Корпус предназначен для профессиональных лингвистов, преподавателей языка, школьников и студентов, иностранцев, изучающих русский язык.</w:t>
      </w:r>
    </w:p>
    <w:p w:rsidR="004016A9" w:rsidRPr="000C0688" w:rsidRDefault="004016A9" w:rsidP="00563E2E">
      <w:pPr>
        <w:ind w:firstLine="426"/>
      </w:pPr>
    </w:p>
    <w:p w:rsidR="0067477A" w:rsidRPr="0097378C" w:rsidRDefault="003642F6" w:rsidP="004016A9">
      <w:pPr>
        <w:rPr>
          <w:i/>
          <w:color w:val="808080"/>
        </w:rPr>
      </w:pPr>
      <w:hyperlink r:id="rId9" w:history="1">
        <w:r w:rsidR="004016A9" w:rsidRPr="00290127">
          <w:rPr>
            <w:rStyle w:val="a5"/>
            <w:color w:val="auto"/>
            <w:u w:val="none"/>
            <w:lang w:val="en-US"/>
          </w:rPr>
          <w:t>www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ru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wikipedia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org</w:t>
        </w:r>
      </w:hyperlink>
      <w:r w:rsidR="004016A9" w:rsidRPr="00121813">
        <w:t xml:space="preserve"> – </w:t>
      </w:r>
      <w:r w:rsidR="004016A9">
        <w:t>Портал: Русский язык – собрание информационно-аналитических материалов, посвященных вопросам развития и функционирования русского языка.</w:t>
      </w:r>
    </w:p>
    <w:p w:rsidR="00E168F3" w:rsidRDefault="00E168F3" w:rsidP="00827D7E">
      <w:pPr>
        <w:rPr>
          <w:i/>
        </w:rPr>
      </w:pPr>
    </w:p>
    <w:p w:rsidR="00A57224" w:rsidRDefault="00B218EF" w:rsidP="00B45E0D">
      <w:pPr>
        <w:rPr>
          <w:b/>
        </w:rPr>
      </w:pPr>
      <w:r>
        <w:rPr>
          <w:rFonts w:ascii="Arial" w:hAnsi="Arial" w:cs="Arial"/>
          <w:b/>
        </w:rPr>
        <w:t>11</w:t>
      </w:r>
      <w:r w:rsidR="003024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77D30" w:rsidRPr="00992E26">
        <w:rPr>
          <w:rFonts w:ascii="Arial" w:hAnsi="Arial" w:cs="Arial"/>
          <w:b/>
        </w:rPr>
        <w:t>Перечень информационных технологий</w:t>
      </w:r>
      <w:r w:rsidR="00C77D30">
        <w:rPr>
          <w:rFonts w:ascii="Arial" w:hAnsi="Arial" w:cs="Arial"/>
          <w:b/>
        </w:rPr>
        <w:t xml:space="preserve">, используемых при осуществлении образовательного процесса по дисциплине </w:t>
      </w:r>
    </w:p>
    <w:p w:rsidR="00F50306" w:rsidRDefault="00F50306" w:rsidP="00B45E0D">
      <w:pPr>
        <w:rPr>
          <w:i/>
          <w:color w:val="808080"/>
        </w:rPr>
      </w:pPr>
    </w:p>
    <w:p w:rsidR="00A57224" w:rsidRPr="00F50306" w:rsidRDefault="00F50306" w:rsidP="00B45E0D">
      <w:pPr>
        <w:rPr>
          <w:b/>
        </w:rPr>
      </w:pPr>
      <w:r>
        <w:t xml:space="preserve">В процессе изучения дисциплины требуется следующее программное обеспечение: Microsoft </w:t>
      </w:r>
      <w:r>
        <w:rPr>
          <w:lang w:val="en-US"/>
        </w:rPr>
        <w:t>Office</w:t>
      </w:r>
      <w:r w:rsidRPr="00F50306">
        <w:t xml:space="preserve"> (</w:t>
      </w:r>
      <w:r>
        <w:rPr>
          <w:lang w:val="en-US"/>
        </w:rPr>
        <w:t>Word</w:t>
      </w:r>
      <w:r>
        <w:t xml:space="preserve">, Power Point, </w:t>
      </w:r>
      <w:r>
        <w:rPr>
          <w:lang w:val="en-US"/>
        </w:rPr>
        <w:t>Excell</w:t>
      </w:r>
      <w:r w:rsidRPr="00F50306">
        <w:t>).</w:t>
      </w:r>
    </w:p>
    <w:p w:rsidR="00A57224" w:rsidRDefault="00A57224" w:rsidP="0096325B">
      <w:pPr>
        <w:ind w:firstLine="0"/>
        <w:rPr>
          <w:b/>
        </w:rPr>
      </w:pPr>
    </w:p>
    <w:p w:rsidR="00537BDB" w:rsidRPr="004777B0" w:rsidRDefault="0096325B" w:rsidP="00B45E0D">
      <w:pPr>
        <w:rPr>
          <w:rFonts w:ascii="Arial" w:hAnsi="Arial" w:cs="Arial"/>
          <w:b/>
        </w:rPr>
      </w:pPr>
      <w:r w:rsidRPr="004777B0">
        <w:rPr>
          <w:rFonts w:ascii="Arial" w:hAnsi="Arial" w:cs="Arial"/>
          <w:b/>
        </w:rPr>
        <w:t>12</w:t>
      </w:r>
      <w:r w:rsidR="003024B1">
        <w:rPr>
          <w:rFonts w:ascii="Arial" w:hAnsi="Arial" w:cs="Arial"/>
          <w:b/>
        </w:rPr>
        <w:t>.</w:t>
      </w:r>
      <w:r w:rsidR="00B45E0D" w:rsidRPr="004777B0">
        <w:rPr>
          <w:rFonts w:ascii="Arial" w:hAnsi="Arial" w:cs="Arial"/>
          <w:b/>
        </w:rPr>
        <w:t xml:space="preserve"> Материально-техническое обеспечение дисциплины </w:t>
      </w:r>
    </w:p>
    <w:p w:rsidR="006E1EB2" w:rsidRDefault="006E1EB2" w:rsidP="00B45E0D">
      <w:pPr>
        <w:rPr>
          <w:b/>
        </w:rPr>
      </w:pPr>
    </w:p>
    <w:p w:rsidR="00A25273" w:rsidRPr="0097378C" w:rsidRDefault="00C96F5D" w:rsidP="006E1EB2">
      <w:pPr>
        <w:rPr>
          <w:i/>
          <w:color w:val="808080"/>
        </w:rPr>
      </w:pPr>
      <w:r>
        <w:t>Практические</w:t>
      </w:r>
      <w:r w:rsidR="006E1EB2">
        <w:t xml:space="preserve"> занятия проводятся в аудиториях, оснащенных мультимедийным презентационным оборудованием и доступом к сети Интернет.</w:t>
      </w:r>
      <w:r w:rsidR="006E1EB2">
        <w:rPr>
          <w:bCs/>
        </w:rPr>
        <w:t xml:space="preserve">    </w:t>
      </w:r>
    </w:p>
    <w:p w:rsidR="00A56625" w:rsidRDefault="00A56625" w:rsidP="00A56625">
      <w:pPr>
        <w:pStyle w:val="afd"/>
        <w:spacing w:after="0"/>
        <w:ind w:firstLine="708"/>
      </w:pPr>
      <w:r>
        <w:rPr>
          <w:bCs/>
        </w:rPr>
        <w:t xml:space="preserve">Занятия по дисциплине проводятся в специализированных учебных аудиториях, оснащённых мультимедийным оборудованием. </w:t>
      </w:r>
      <w:r w:rsidRPr="002E2973">
        <w:rPr>
          <w:bCs/>
        </w:rPr>
        <w:t>В учебном процессе используются технические средства (к</w:t>
      </w:r>
      <w:r w:rsidRPr="002E2973">
        <w:t xml:space="preserve">омпьютер, проектор, экран) и программное обеспечение для демонстрации слайдов. </w:t>
      </w:r>
      <w:r w:rsidRPr="002E2973">
        <w:rPr>
          <w:bCs/>
        </w:rPr>
        <w:t xml:space="preserve">При проведении лабораторных занятий используется раздаточный материал (тексты заданий, </w:t>
      </w:r>
      <w:r w:rsidRPr="002E2973">
        <w:t xml:space="preserve">тесты по темам, словари и справочники). </w:t>
      </w:r>
      <w:r>
        <w:t xml:space="preserve">В процессе обучения и подготовки к занятиям привлекаются ресурсы </w:t>
      </w:r>
      <w:r w:rsidRPr="00086508">
        <w:t xml:space="preserve">электронно-библиотечной системы </w:t>
      </w:r>
      <w:r>
        <w:t xml:space="preserve">ВГУЭС. </w:t>
      </w:r>
    </w:p>
    <w:p w:rsidR="006E6723" w:rsidRDefault="006E6723" w:rsidP="006E6723">
      <w:pPr>
        <w:rPr>
          <w:rFonts w:ascii="Calibri" w:hAnsi="Calibri" w:cs="Calibri"/>
          <w:i/>
          <w:color w:val="808080"/>
          <w:sz w:val="22"/>
          <w:szCs w:val="22"/>
        </w:rPr>
      </w:pPr>
    </w:p>
    <w:p w:rsidR="0078345E" w:rsidRPr="0078345E" w:rsidRDefault="004777B0" w:rsidP="0078345E">
      <w:pPr>
        <w:pStyle w:val="afd"/>
        <w:spacing w:after="0"/>
      </w:pPr>
      <w:r w:rsidRPr="001D550C">
        <w:rPr>
          <w:sz w:val="28"/>
          <w:szCs w:val="28"/>
          <w:lang w:eastAsia="ar-SA"/>
        </w:rPr>
        <w:t xml:space="preserve"> </w:t>
      </w:r>
    </w:p>
    <w:p w:rsidR="003B5BBB" w:rsidRPr="001D550C" w:rsidRDefault="003B5BBB" w:rsidP="004777B0">
      <w:pPr>
        <w:pStyle w:val="Default"/>
        <w:spacing w:after="240"/>
        <w:ind w:firstLine="709"/>
        <w:jc w:val="center"/>
        <w:rPr>
          <w:sz w:val="28"/>
          <w:szCs w:val="28"/>
          <w:lang w:eastAsia="ar-SA"/>
        </w:rPr>
      </w:pPr>
    </w:p>
    <w:p w:rsidR="006E6723" w:rsidRDefault="006E6723" w:rsidP="006E6723">
      <w:pPr>
        <w:rPr>
          <w:rFonts w:ascii="Calibri" w:hAnsi="Calibri" w:cs="Calibri"/>
          <w:i/>
          <w:color w:val="808080"/>
          <w:sz w:val="22"/>
          <w:szCs w:val="22"/>
        </w:rPr>
      </w:pPr>
    </w:p>
    <w:sectPr w:rsidR="006E6723" w:rsidSect="00B60901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47" w:rsidRDefault="007C4147">
      <w:r>
        <w:separator/>
      </w:r>
    </w:p>
  </w:endnote>
  <w:endnote w:type="continuationSeparator" w:id="0">
    <w:p w:rsidR="007C4147" w:rsidRDefault="007C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47" w:rsidRDefault="007C4147">
      <w:r>
        <w:separator/>
      </w:r>
    </w:p>
  </w:footnote>
  <w:footnote w:type="continuationSeparator" w:id="0">
    <w:p w:rsidR="007C4147" w:rsidRDefault="007C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26"/>
        </w:tabs>
        <w:ind w:left="2226" w:hanging="180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052C0D40"/>
    <w:multiLevelType w:val="hybridMultilevel"/>
    <w:tmpl w:val="E6A8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8D708A"/>
    <w:multiLevelType w:val="hybridMultilevel"/>
    <w:tmpl w:val="3FB8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2937C0"/>
    <w:multiLevelType w:val="hybridMultilevel"/>
    <w:tmpl w:val="4104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6298E"/>
    <w:multiLevelType w:val="hybridMultilevel"/>
    <w:tmpl w:val="EB0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F1006CE"/>
    <w:multiLevelType w:val="singleLevel"/>
    <w:tmpl w:val="85ACB2EC"/>
    <w:lvl w:ilvl="0">
      <w:start w:val="1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21"/>
  </w:num>
  <w:num w:numId="6">
    <w:abstractNumId w:val="13"/>
  </w:num>
  <w:num w:numId="7">
    <w:abstractNumId w:val="19"/>
  </w:num>
  <w:num w:numId="8">
    <w:abstractNumId w:val="10"/>
  </w:num>
  <w:num w:numId="9">
    <w:abstractNumId w:val="12"/>
  </w:num>
  <w:num w:numId="10">
    <w:abstractNumId w:val="20"/>
  </w:num>
  <w:num w:numId="11">
    <w:abstractNumId w:val="18"/>
  </w:num>
  <w:num w:numId="12">
    <w:abstractNumId w:val="17"/>
  </w:num>
  <w:num w:numId="13">
    <w:abstractNumId w:val="23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6"/>
  </w:num>
  <w:num w:numId="24">
    <w:abstractNumId w:val="3"/>
  </w:num>
  <w:num w:numId="25">
    <w:abstractNumId w:val="9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0D"/>
    <w:rsid w:val="00000BC5"/>
    <w:rsid w:val="00000BFE"/>
    <w:rsid w:val="00002912"/>
    <w:rsid w:val="00002DBC"/>
    <w:rsid w:val="00004069"/>
    <w:rsid w:val="00006708"/>
    <w:rsid w:val="00007C65"/>
    <w:rsid w:val="000105F9"/>
    <w:rsid w:val="0001158C"/>
    <w:rsid w:val="00013589"/>
    <w:rsid w:val="0001405D"/>
    <w:rsid w:val="00014383"/>
    <w:rsid w:val="00015442"/>
    <w:rsid w:val="0002015C"/>
    <w:rsid w:val="00020362"/>
    <w:rsid w:val="00021436"/>
    <w:rsid w:val="00021908"/>
    <w:rsid w:val="000219B7"/>
    <w:rsid w:val="000228C5"/>
    <w:rsid w:val="00024A4B"/>
    <w:rsid w:val="00027236"/>
    <w:rsid w:val="000323EA"/>
    <w:rsid w:val="0003377D"/>
    <w:rsid w:val="00033C0B"/>
    <w:rsid w:val="000355D0"/>
    <w:rsid w:val="000355D2"/>
    <w:rsid w:val="00036C64"/>
    <w:rsid w:val="0003700D"/>
    <w:rsid w:val="000373F8"/>
    <w:rsid w:val="000428E0"/>
    <w:rsid w:val="00042A95"/>
    <w:rsid w:val="00044DC5"/>
    <w:rsid w:val="00044E1C"/>
    <w:rsid w:val="00045AC6"/>
    <w:rsid w:val="00046809"/>
    <w:rsid w:val="000469DE"/>
    <w:rsid w:val="00046A9B"/>
    <w:rsid w:val="00050C83"/>
    <w:rsid w:val="00051867"/>
    <w:rsid w:val="00052D8F"/>
    <w:rsid w:val="00054F0A"/>
    <w:rsid w:val="000559CC"/>
    <w:rsid w:val="00055BC3"/>
    <w:rsid w:val="000618B5"/>
    <w:rsid w:val="00061B86"/>
    <w:rsid w:val="00061E8E"/>
    <w:rsid w:val="00063DC3"/>
    <w:rsid w:val="00064505"/>
    <w:rsid w:val="0006487A"/>
    <w:rsid w:val="00067F5D"/>
    <w:rsid w:val="00070198"/>
    <w:rsid w:val="0007032C"/>
    <w:rsid w:val="00071FEE"/>
    <w:rsid w:val="00073EBD"/>
    <w:rsid w:val="00074AA4"/>
    <w:rsid w:val="00077163"/>
    <w:rsid w:val="000810B3"/>
    <w:rsid w:val="000811DB"/>
    <w:rsid w:val="000845C5"/>
    <w:rsid w:val="00085208"/>
    <w:rsid w:val="00085650"/>
    <w:rsid w:val="00085909"/>
    <w:rsid w:val="000875CF"/>
    <w:rsid w:val="00093017"/>
    <w:rsid w:val="0009376C"/>
    <w:rsid w:val="00093B42"/>
    <w:rsid w:val="00095480"/>
    <w:rsid w:val="00096D50"/>
    <w:rsid w:val="000A093C"/>
    <w:rsid w:val="000A2525"/>
    <w:rsid w:val="000A3A1B"/>
    <w:rsid w:val="000A544E"/>
    <w:rsid w:val="000A63D9"/>
    <w:rsid w:val="000A6541"/>
    <w:rsid w:val="000A72E7"/>
    <w:rsid w:val="000A7652"/>
    <w:rsid w:val="000B0778"/>
    <w:rsid w:val="000B299C"/>
    <w:rsid w:val="000B46D0"/>
    <w:rsid w:val="000B69BD"/>
    <w:rsid w:val="000B79AC"/>
    <w:rsid w:val="000C1637"/>
    <w:rsid w:val="000C26A6"/>
    <w:rsid w:val="000C5ADC"/>
    <w:rsid w:val="000D016C"/>
    <w:rsid w:val="000D3CCD"/>
    <w:rsid w:val="000D4325"/>
    <w:rsid w:val="000D5019"/>
    <w:rsid w:val="000E0384"/>
    <w:rsid w:val="000E0821"/>
    <w:rsid w:val="000E21D4"/>
    <w:rsid w:val="000E3211"/>
    <w:rsid w:val="000E3FA2"/>
    <w:rsid w:val="000E7BDF"/>
    <w:rsid w:val="000F0A7D"/>
    <w:rsid w:val="000F1EC2"/>
    <w:rsid w:val="000F35CC"/>
    <w:rsid w:val="000F4933"/>
    <w:rsid w:val="000F695F"/>
    <w:rsid w:val="000F6B29"/>
    <w:rsid w:val="001039D8"/>
    <w:rsid w:val="00104F25"/>
    <w:rsid w:val="001058C6"/>
    <w:rsid w:val="0010778E"/>
    <w:rsid w:val="00116038"/>
    <w:rsid w:val="00116FD1"/>
    <w:rsid w:val="00117258"/>
    <w:rsid w:val="00120B7A"/>
    <w:rsid w:val="001218FC"/>
    <w:rsid w:val="00122419"/>
    <w:rsid w:val="001225C0"/>
    <w:rsid w:val="001238B6"/>
    <w:rsid w:val="00125590"/>
    <w:rsid w:val="00126ACC"/>
    <w:rsid w:val="0013162B"/>
    <w:rsid w:val="00131B30"/>
    <w:rsid w:val="00135089"/>
    <w:rsid w:val="00140090"/>
    <w:rsid w:val="0014054B"/>
    <w:rsid w:val="00141373"/>
    <w:rsid w:val="00141E46"/>
    <w:rsid w:val="001472A0"/>
    <w:rsid w:val="00147662"/>
    <w:rsid w:val="001516B9"/>
    <w:rsid w:val="00151B5E"/>
    <w:rsid w:val="00151FF8"/>
    <w:rsid w:val="0015733A"/>
    <w:rsid w:val="001605DF"/>
    <w:rsid w:val="00162B07"/>
    <w:rsid w:val="0016468C"/>
    <w:rsid w:val="00165680"/>
    <w:rsid w:val="00167C55"/>
    <w:rsid w:val="00170792"/>
    <w:rsid w:val="00175C1E"/>
    <w:rsid w:val="00175D4D"/>
    <w:rsid w:val="00176399"/>
    <w:rsid w:val="00176704"/>
    <w:rsid w:val="00181FC3"/>
    <w:rsid w:val="001828F0"/>
    <w:rsid w:val="001831C8"/>
    <w:rsid w:val="0018446E"/>
    <w:rsid w:val="00184690"/>
    <w:rsid w:val="00186F37"/>
    <w:rsid w:val="00187013"/>
    <w:rsid w:val="00190246"/>
    <w:rsid w:val="0019075F"/>
    <w:rsid w:val="0019101A"/>
    <w:rsid w:val="001930C0"/>
    <w:rsid w:val="001970B0"/>
    <w:rsid w:val="001A062F"/>
    <w:rsid w:val="001A2B98"/>
    <w:rsid w:val="001A332C"/>
    <w:rsid w:val="001B1B2A"/>
    <w:rsid w:val="001B5D3A"/>
    <w:rsid w:val="001B5DF6"/>
    <w:rsid w:val="001B643E"/>
    <w:rsid w:val="001B64AC"/>
    <w:rsid w:val="001C20FC"/>
    <w:rsid w:val="001C2327"/>
    <w:rsid w:val="001D15B4"/>
    <w:rsid w:val="001D2BCF"/>
    <w:rsid w:val="001D3016"/>
    <w:rsid w:val="001D33B4"/>
    <w:rsid w:val="001D3A66"/>
    <w:rsid w:val="001D3C0F"/>
    <w:rsid w:val="001D550C"/>
    <w:rsid w:val="001D6A02"/>
    <w:rsid w:val="001E2FBD"/>
    <w:rsid w:val="001E3830"/>
    <w:rsid w:val="001E38E0"/>
    <w:rsid w:val="001E3CCA"/>
    <w:rsid w:val="001E4AAC"/>
    <w:rsid w:val="001E6585"/>
    <w:rsid w:val="001E6921"/>
    <w:rsid w:val="001F0F3F"/>
    <w:rsid w:val="001F1D7A"/>
    <w:rsid w:val="001F735F"/>
    <w:rsid w:val="00200613"/>
    <w:rsid w:val="0020083E"/>
    <w:rsid w:val="00200B0B"/>
    <w:rsid w:val="00200C40"/>
    <w:rsid w:val="002010A1"/>
    <w:rsid w:val="002036BB"/>
    <w:rsid w:val="00203937"/>
    <w:rsid w:val="0020449B"/>
    <w:rsid w:val="00205440"/>
    <w:rsid w:val="00206570"/>
    <w:rsid w:val="00206DD8"/>
    <w:rsid w:val="002075FA"/>
    <w:rsid w:val="0020777C"/>
    <w:rsid w:val="00210C86"/>
    <w:rsid w:val="002115DF"/>
    <w:rsid w:val="0021195D"/>
    <w:rsid w:val="00215172"/>
    <w:rsid w:val="00220CDF"/>
    <w:rsid w:val="002219F6"/>
    <w:rsid w:val="00221EDD"/>
    <w:rsid w:val="00222419"/>
    <w:rsid w:val="00222429"/>
    <w:rsid w:val="00222E29"/>
    <w:rsid w:val="002244E7"/>
    <w:rsid w:val="00227D11"/>
    <w:rsid w:val="002308DD"/>
    <w:rsid w:val="002314AE"/>
    <w:rsid w:val="002332B0"/>
    <w:rsid w:val="002351DB"/>
    <w:rsid w:val="002354F1"/>
    <w:rsid w:val="0024108C"/>
    <w:rsid w:val="00241AC0"/>
    <w:rsid w:val="00244563"/>
    <w:rsid w:val="00244B95"/>
    <w:rsid w:val="00244FA5"/>
    <w:rsid w:val="00250315"/>
    <w:rsid w:val="0025171A"/>
    <w:rsid w:val="00252669"/>
    <w:rsid w:val="00252FE3"/>
    <w:rsid w:val="0025749C"/>
    <w:rsid w:val="0026223E"/>
    <w:rsid w:val="0026378E"/>
    <w:rsid w:val="0026397F"/>
    <w:rsid w:val="0026725B"/>
    <w:rsid w:val="002679E2"/>
    <w:rsid w:val="00271C42"/>
    <w:rsid w:val="00273475"/>
    <w:rsid w:val="0027373A"/>
    <w:rsid w:val="00274CC3"/>
    <w:rsid w:val="002772A2"/>
    <w:rsid w:val="0028019F"/>
    <w:rsid w:val="00280D13"/>
    <w:rsid w:val="00281872"/>
    <w:rsid w:val="00283EC1"/>
    <w:rsid w:val="00284374"/>
    <w:rsid w:val="00286010"/>
    <w:rsid w:val="002873C3"/>
    <w:rsid w:val="00290127"/>
    <w:rsid w:val="00291EE6"/>
    <w:rsid w:val="002932AB"/>
    <w:rsid w:val="00294D80"/>
    <w:rsid w:val="00296137"/>
    <w:rsid w:val="002A2FF7"/>
    <w:rsid w:val="002A35CF"/>
    <w:rsid w:val="002A4343"/>
    <w:rsid w:val="002A45E0"/>
    <w:rsid w:val="002B0D9C"/>
    <w:rsid w:val="002B3187"/>
    <w:rsid w:val="002B41E2"/>
    <w:rsid w:val="002B42EF"/>
    <w:rsid w:val="002B47B3"/>
    <w:rsid w:val="002B7F75"/>
    <w:rsid w:val="002C5E53"/>
    <w:rsid w:val="002C5E86"/>
    <w:rsid w:val="002C638F"/>
    <w:rsid w:val="002C6A71"/>
    <w:rsid w:val="002C6CA4"/>
    <w:rsid w:val="002D1D53"/>
    <w:rsid w:val="002D568E"/>
    <w:rsid w:val="002D60AD"/>
    <w:rsid w:val="002E0E7D"/>
    <w:rsid w:val="002E4B85"/>
    <w:rsid w:val="002E4CBE"/>
    <w:rsid w:val="002E51AB"/>
    <w:rsid w:val="002E69A1"/>
    <w:rsid w:val="002E6A7E"/>
    <w:rsid w:val="002E7963"/>
    <w:rsid w:val="002F79E8"/>
    <w:rsid w:val="0030020B"/>
    <w:rsid w:val="0030244E"/>
    <w:rsid w:val="003024B1"/>
    <w:rsid w:val="00304BC3"/>
    <w:rsid w:val="00306422"/>
    <w:rsid w:val="0031071C"/>
    <w:rsid w:val="00310B09"/>
    <w:rsid w:val="00313685"/>
    <w:rsid w:val="00320465"/>
    <w:rsid w:val="00321F7F"/>
    <w:rsid w:val="003224E1"/>
    <w:rsid w:val="003227ED"/>
    <w:rsid w:val="00324B7D"/>
    <w:rsid w:val="0033014A"/>
    <w:rsid w:val="00331117"/>
    <w:rsid w:val="003334CD"/>
    <w:rsid w:val="00334CAE"/>
    <w:rsid w:val="00336625"/>
    <w:rsid w:val="003377C9"/>
    <w:rsid w:val="003402B4"/>
    <w:rsid w:val="00341550"/>
    <w:rsid w:val="00341A54"/>
    <w:rsid w:val="003425FE"/>
    <w:rsid w:val="00342CD0"/>
    <w:rsid w:val="00342CF1"/>
    <w:rsid w:val="0034391B"/>
    <w:rsid w:val="00343E8F"/>
    <w:rsid w:val="003440C5"/>
    <w:rsid w:val="00345E5E"/>
    <w:rsid w:val="00346CA3"/>
    <w:rsid w:val="00347F54"/>
    <w:rsid w:val="003503EE"/>
    <w:rsid w:val="00350E42"/>
    <w:rsid w:val="00351D41"/>
    <w:rsid w:val="00352597"/>
    <w:rsid w:val="00352A1A"/>
    <w:rsid w:val="00354FF7"/>
    <w:rsid w:val="00355B4A"/>
    <w:rsid w:val="00355C9F"/>
    <w:rsid w:val="00356F76"/>
    <w:rsid w:val="0036152A"/>
    <w:rsid w:val="003642F6"/>
    <w:rsid w:val="00365B73"/>
    <w:rsid w:val="0036624B"/>
    <w:rsid w:val="0037134E"/>
    <w:rsid w:val="003722FA"/>
    <w:rsid w:val="0037235F"/>
    <w:rsid w:val="003724BB"/>
    <w:rsid w:val="0037560B"/>
    <w:rsid w:val="00375E78"/>
    <w:rsid w:val="00375E9F"/>
    <w:rsid w:val="0037789F"/>
    <w:rsid w:val="003800D9"/>
    <w:rsid w:val="003814F3"/>
    <w:rsid w:val="00381CE6"/>
    <w:rsid w:val="003829CB"/>
    <w:rsid w:val="00382BDF"/>
    <w:rsid w:val="003857C6"/>
    <w:rsid w:val="00386356"/>
    <w:rsid w:val="003869E5"/>
    <w:rsid w:val="00387473"/>
    <w:rsid w:val="00387AD2"/>
    <w:rsid w:val="0039062F"/>
    <w:rsid w:val="00390AF1"/>
    <w:rsid w:val="00393874"/>
    <w:rsid w:val="003941B2"/>
    <w:rsid w:val="00394F7F"/>
    <w:rsid w:val="00396261"/>
    <w:rsid w:val="003974CD"/>
    <w:rsid w:val="003A0667"/>
    <w:rsid w:val="003A09EF"/>
    <w:rsid w:val="003A358F"/>
    <w:rsid w:val="003A3942"/>
    <w:rsid w:val="003B2909"/>
    <w:rsid w:val="003B36F2"/>
    <w:rsid w:val="003B5BBB"/>
    <w:rsid w:val="003B6089"/>
    <w:rsid w:val="003B6ED2"/>
    <w:rsid w:val="003B7EF2"/>
    <w:rsid w:val="003C279B"/>
    <w:rsid w:val="003C4729"/>
    <w:rsid w:val="003C4B2F"/>
    <w:rsid w:val="003C5A0D"/>
    <w:rsid w:val="003C60A3"/>
    <w:rsid w:val="003D0EA0"/>
    <w:rsid w:val="003D1EF5"/>
    <w:rsid w:val="003D33BA"/>
    <w:rsid w:val="003D381E"/>
    <w:rsid w:val="003D3C0D"/>
    <w:rsid w:val="003D3EB7"/>
    <w:rsid w:val="003D3EE9"/>
    <w:rsid w:val="003E0C54"/>
    <w:rsid w:val="003E1A38"/>
    <w:rsid w:val="003E3354"/>
    <w:rsid w:val="003E57D8"/>
    <w:rsid w:val="003E6AAD"/>
    <w:rsid w:val="003E6C72"/>
    <w:rsid w:val="003F06EF"/>
    <w:rsid w:val="003F2EB0"/>
    <w:rsid w:val="003F34F9"/>
    <w:rsid w:val="003F6EBC"/>
    <w:rsid w:val="004009ED"/>
    <w:rsid w:val="004016A9"/>
    <w:rsid w:val="00402031"/>
    <w:rsid w:val="004029EB"/>
    <w:rsid w:val="00406D1B"/>
    <w:rsid w:val="00407584"/>
    <w:rsid w:val="0041508F"/>
    <w:rsid w:val="004159BB"/>
    <w:rsid w:val="00417152"/>
    <w:rsid w:val="004208E2"/>
    <w:rsid w:val="004252CB"/>
    <w:rsid w:val="00425AA0"/>
    <w:rsid w:val="00426941"/>
    <w:rsid w:val="00431226"/>
    <w:rsid w:val="00431CDD"/>
    <w:rsid w:val="00432932"/>
    <w:rsid w:val="00433110"/>
    <w:rsid w:val="0043364E"/>
    <w:rsid w:val="00434098"/>
    <w:rsid w:val="004341C3"/>
    <w:rsid w:val="00435543"/>
    <w:rsid w:val="004355F8"/>
    <w:rsid w:val="00435B24"/>
    <w:rsid w:val="00437E38"/>
    <w:rsid w:val="004431B0"/>
    <w:rsid w:val="004444B8"/>
    <w:rsid w:val="00446FDF"/>
    <w:rsid w:val="00447EF9"/>
    <w:rsid w:val="004503A5"/>
    <w:rsid w:val="00451CCF"/>
    <w:rsid w:val="00452601"/>
    <w:rsid w:val="00452C4C"/>
    <w:rsid w:val="00453D19"/>
    <w:rsid w:val="0045470D"/>
    <w:rsid w:val="00456B7C"/>
    <w:rsid w:val="00457F3C"/>
    <w:rsid w:val="00460681"/>
    <w:rsid w:val="00461BDF"/>
    <w:rsid w:val="004623DF"/>
    <w:rsid w:val="004649DC"/>
    <w:rsid w:val="00465080"/>
    <w:rsid w:val="004672C1"/>
    <w:rsid w:val="00467A0E"/>
    <w:rsid w:val="00470F94"/>
    <w:rsid w:val="004726FE"/>
    <w:rsid w:val="00472D98"/>
    <w:rsid w:val="0047474A"/>
    <w:rsid w:val="004777B0"/>
    <w:rsid w:val="004818EF"/>
    <w:rsid w:val="00481C93"/>
    <w:rsid w:val="0048361C"/>
    <w:rsid w:val="0049061F"/>
    <w:rsid w:val="0049115E"/>
    <w:rsid w:val="00491D73"/>
    <w:rsid w:val="004921AF"/>
    <w:rsid w:val="004923B0"/>
    <w:rsid w:val="004950D7"/>
    <w:rsid w:val="004A0518"/>
    <w:rsid w:val="004A0551"/>
    <w:rsid w:val="004A1ABA"/>
    <w:rsid w:val="004A1B07"/>
    <w:rsid w:val="004A1CB2"/>
    <w:rsid w:val="004A47A6"/>
    <w:rsid w:val="004A483D"/>
    <w:rsid w:val="004A5089"/>
    <w:rsid w:val="004A6CBD"/>
    <w:rsid w:val="004A6F46"/>
    <w:rsid w:val="004B0EBC"/>
    <w:rsid w:val="004B21DC"/>
    <w:rsid w:val="004B4E58"/>
    <w:rsid w:val="004B5ECC"/>
    <w:rsid w:val="004B6EBB"/>
    <w:rsid w:val="004C0FE0"/>
    <w:rsid w:val="004C1BE1"/>
    <w:rsid w:val="004C3DD3"/>
    <w:rsid w:val="004C7D68"/>
    <w:rsid w:val="004D4FB3"/>
    <w:rsid w:val="004D73B0"/>
    <w:rsid w:val="004E18D3"/>
    <w:rsid w:val="004E4381"/>
    <w:rsid w:val="004E4E3A"/>
    <w:rsid w:val="004E6681"/>
    <w:rsid w:val="004E7D5C"/>
    <w:rsid w:val="004F0B10"/>
    <w:rsid w:val="004F50E9"/>
    <w:rsid w:val="00500ED2"/>
    <w:rsid w:val="00504A9C"/>
    <w:rsid w:val="005059D0"/>
    <w:rsid w:val="00505A9D"/>
    <w:rsid w:val="0051467C"/>
    <w:rsid w:val="00514B20"/>
    <w:rsid w:val="00516498"/>
    <w:rsid w:val="00516CA1"/>
    <w:rsid w:val="005177E1"/>
    <w:rsid w:val="00520F65"/>
    <w:rsid w:val="0052184B"/>
    <w:rsid w:val="00521ED4"/>
    <w:rsid w:val="005225D1"/>
    <w:rsid w:val="00523721"/>
    <w:rsid w:val="00531780"/>
    <w:rsid w:val="00531A45"/>
    <w:rsid w:val="00537BDB"/>
    <w:rsid w:val="00537DE3"/>
    <w:rsid w:val="005413FB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F63"/>
    <w:rsid w:val="00562005"/>
    <w:rsid w:val="005632EC"/>
    <w:rsid w:val="00563E2E"/>
    <w:rsid w:val="005650DD"/>
    <w:rsid w:val="005656AD"/>
    <w:rsid w:val="00573159"/>
    <w:rsid w:val="005770CD"/>
    <w:rsid w:val="005819AA"/>
    <w:rsid w:val="00582387"/>
    <w:rsid w:val="00583FF4"/>
    <w:rsid w:val="005841C6"/>
    <w:rsid w:val="0058610A"/>
    <w:rsid w:val="00586507"/>
    <w:rsid w:val="00587115"/>
    <w:rsid w:val="00587EA8"/>
    <w:rsid w:val="005914E4"/>
    <w:rsid w:val="00591D46"/>
    <w:rsid w:val="0059335F"/>
    <w:rsid w:val="00594579"/>
    <w:rsid w:val="005949AD"/>
    <w:rsid w:val="00594D08"/>
    <w:rsid w:val="005968DB"/>
    <w:rsid w:val="00597C24"/>
    <w:rsid w:val="005A1E8C"/>
    <w:rsid w:val="005A3A25"/>
    <w:rsid w:val="005A4DF9"/>
    <w:rsid w:val="005A5684"/>
    <w:rsid w:val="005A6655"/>
    <w:rsid w:val="005A78C6"/>
    <w:rsid w:val="005A7A1E"/>
    <w:rsid w:val="005B0268"/>
    <w:rsid w:val="005B055C"/>
    <w:rsid w:val="005B1FA2"/>
    <w:rsid w:val="005B24C2"/>
    <w:rsid w:val="005B2748"/>
    <w:rsid w:val="005B29E4"/>
    <w:rsid w:val="005B3DD8"/>
    <w:rsid w:val="005C05D9"/>
    <w:rsid w:val="005C1497"/>
    <w:rsid w:val="005C3B44"/>
    <w:rsid w:val="005C53E4"/>
    <w:rsid w:val="005C66C3"/>
    <w:rsid w:val="005C7ABF"/>
    <w:rsid w:val="005D1BA8"/>
    <w:rsid w:val="005D6459"/>
    <w:rsid w:val="005D7CBF"/>
    <w:rsid w:val="005E1C1B"/>
    <w:rsid w:val="005E313F"/>
    <w:rsid w:val="005E41AF"/>
    <w:rsid w:val="005E4785"/>
    <w:rsid w:val="005E5892"/>
    <w:rsid w:val="005E5F93"/>
    <w:rsid w:val="005E63BA"/>
    <w:rsid w:val="005E724D"/>
    <w:rsid w:val="005E7705"/>
    <w:rsid w:val="005E7A2D"/>
    <w:rsid w:val="005F017C"/>
    <w:rsid w:val="005F083D"/>
    <w:rsid w:val="005F0E3B"/>
    <w:rsid w:val="005F247E"/>
    <w:rsid w:val="005F264B"/>
    <w:rsid w:val="005F7F9E"/>
    <w:rsid w:val="00600ADA"/>
    <w:rsid w:val="00601667"/>
    <w:rsid w:val="00606C86"/>
    <w:rsid w:val="006071EC"/>
    <w:rsid w:val="00607CE1"/>
    <w:rsid w:val="00611850"/>
    <w:rsid w:val="00613765"/>
    <w:rsid w:val="006152D4"/>
    <w:rsid w:val="0061578B"/>
    <w:rsid w:val="00616866"/>
    <w:rsid w:val="00616AE7"/>
    <w:rsid w:val="00617A69"/>
    <w:rsid w:val="00621522"/>
    <w:rsid w:val="00621D9B"/>
    <w:rsid w:val="00622A03"/>
    <w:rsid w:val="0062329A"/>
    <w:rsid w:val="0062493C"/>
    <w:rsid w:val="00630D9D"/>
    <w:rsid w:val="00632352"/>
    <w:rsid w:val="00633E5D"/>
    <w:rsid w:val="00633E5E"/>
    <w:rsid w:val="0063450E"/>
    <w:rsid w:val="006346BE"/>
    <w:rsid w:val="00634DB2"/>
    <w:rsid w:val="0063597A"/>
    <w:rsid w:val="00635FA0"/>
    <w:rsid w:val="00637787"/>
    <w:rsid w:val="00641FCB"/>
    <w:rsid w:val="006427EE"/>
    <w:rsid w:val="00645885"/>
    <w:rsid w:val="00645C2D"/>
    <w:rsid w:val="00652012"/>
    <w:rsid w:val="00656A70"/>
    <w:rsid w:val="00657EB1"/>
    <w:rsid w:val="00662CB0"/>
    <w:rsid w:val="00663264"/>
    <w:rsid w:val="006649C8"/>
    <w:rsid w:val="00667CE1"/>
    <w:rsid w:val="00672243"/>
    <w:rsid w:val="006730C1"/>
    <w:rsid w:val="00673217"/>
    <w:rsid w:val="0067477A"/>
    <w:rsid w:val="00676A71"/>
    <w:rsid w:val="00681AB1"/>
    <w:rsid w:val="006868A7"/>
    <w:rsid w:val="00691511"/>
    <w:rsid w:val="00691AB0"/>
    <w:rsid w:val="00692052"/>
    <w:rsid w:val="00694B32"/>
    <w:rsid w:val="00696BA7"/>
    <w:rsid w:val="00697704"/>
    <w:rsid w:val="006A034C"/>
    <w:rsid w:val="006A05B7"/>
    <w:rsid w:val="006A363F"/>
    <w:rsid w:val="006A564B"/>
    <w:rsid w:val="006A621D"/>
    <w:rsid w:val="006A7103"/>
    <w:rsid w:val="006A7878"/>
    <w:rsid w:val="006B0CDD"/>
    <w:rsid w:val="006B1D42"/>
    <w:rsid w:val="006B3A8E"/>
    <w:rsid w:val="006B4D0C"/>
    <w:rsid w:val="006C15BC"/>
    <w:rsid w:val="006C220A"/>
    <w:rsid w:val="006C269A"/>
    <w:rsid w:val="006C7014"/>
    <w:rsid w:val="006C7312"/>
    <w:rsid w:val="006C7B18"/>
    <w:rsid w:val="006C7DE6"/>
    <w:rsid w:val="006D0558"/>
    <w:rsid w:val="006D08D4"/>
    <w:rsid w:val="006D2B4E"/>
    <w:rsid w:val="006D3473"/>
    <w:rsid w:val="006D4C8D"/>
    <w:rsid w:val="006D5956"/>
    <w:rsid w:val="006D763F"/>
    <w:rsid w:val="006D7CA7"/>
    <w:rsid w:val="006E152C"/>
    <w:rsid w:val="006E1EB2"/>
    <w:rsid w:val="006E2DBC"/>
    <w:rsid w:val="006E2EAF"/>
    <w:rsid w:val="006E3571"/>
    <w:rsid w:val="006E44F2"/>
    <w:rsid w:val="006E4763"/>
    <w:rsid w:val="006E5530"/>
    <w:rsid w:val="006E66A7"/>
    <w:rsid w:val="006E6723"/>
    <w:rsid w:val="006F35AC"/>
    <w:rsid w:val="006F47DE"/>
    <w:rsid w:val="006F4AF4"/>
    <w:rsid w:val="006F4F79"/>
    <w:rsid w:val="00700236"/>
    <w:rsid w:val="007067AB"/>
    <w:rsid w:val="0070717A"/>
    <w:rsid w:val="00715756"/>
    <w:rsid w:val="00715FBA"/>
    <w:rsid w:val="00716C59"/>
    <w:rsid w:val="00720114"/>
    <w:rsid w:val="00722592"/>
    <w:rsid w:val="00723F5F"/>
    <w:rsid w:val="007249B8"/>
    <w:rsid w:val="00727459"/>
    <w:rsid w:val="0073009B"/>
    <w:rsid w:val="007320F3"/>
    <w:rsid w:val="007322EB"/>
    <w:rsid w:val="00732607"/>
    <w:rsid w:val="00734883"/>
    <w:rsid w:val="00736DD0"/>
    <w:rsid w:val="00736F1C"/>
    <w:rsid w:val="0073785E"/>
    <w:rsid w:val="007379C0"/>
    <w:rsid w:val="00737ADD"/>
    <w:rsid w:val="007474BE"/>
    <w:rsid w:val="007501BD"/>
    <w:rsid w:val="00750255"/>
    <w:rsid w:val="00752514"/>
    <w:rsid w:val="0075316A"/>
    <w:rsid w:val="00753B36"/>
    <w:rsid w:val="00754360"/>
    <w:rsid w:val="007554B7"/>
    <w:rsid w:val="00755F89"/>
    <w:rsid w:val="00756818"/>
    <w:rsid w:val="00756E37"/>
    <w:rsid w:val="00760029"/>
    <w:rsid w:val="0076279C"/>
    <w:rsid w:val="007658E4"/>
    <w:rsid w:val="00766E35"/>
    <w:rsid w:val="007674E8"/>
    <w:rsid w:val="0077307A"/>
    <w:rsid w:val="007751AF"/>
    <w:rsid w:val="007755C4"/>
    <w:rsid w:val="007767E2"/>
    <w:rsid w:val="00782E06"/>
    <w:rsid w:val="0078345E"/>
    <w:rsid w:val="00785855"/>
    <w:rsid w:val="00786A37"/>
    <w:rsid w:val="00790A58"/>
    <w:rsid w:val="00791A47"/>
    <w:rsid w:val="00793013"/>
    <w:rsid w:val="00793969"/>
    <w:rsid w:val="00793CA6"/>
    <w:rsid w:val="00795CBB"/>
    <w:rsid w:val="00796F46"/>
    <w:rsid w:val="007A23F4"/>
    <w:rsid w:val="007B0C0B"/>
    <w:rsid w:val="007B1103"/>
    <w:rsid w:val="007B50C6"/>
    <w:rsid w:val="007B58A4"/>
    <w:rsid w:val="007B7A45"/>
    <w:rsid w:val="007C0495"/>
    <w:rsid w:val="007C36A2"/>
    <w:rsid w:val="007C4147"/>
    <w:rsid w:val="007C5A27"/>
    <w:rsid w:val="007D09E6"/>
    <w:rsid w:val="007D1A5E"/>
    <w:rsid w:val="007D2F6F"/>
    <w:rsid w:val="007D371B"/>
    <w:rsid w:val="007D56C9"/>
    <w:rsid w:val="007D69B0"/>
    <w:rsid w:val="007D6D4B"/>
    <w:rsid w:val="007D6DD7"/>
    <w:rsid w:val="007D73AD"/>
    <w:rsid w:val="007E1600"/>
    <w:rsid w:val="007E1CBA"/>
    <w:rsid w:val="007E6653"/>
    <w:rsid w:val="007E6FD5"/>
    <w:rsid w:val="007E79ED"/>
    <w:rsid w:val="007F26D6"/>
    <w:rsid w:val="007F2985"/>
    <w:rsid w:val="007F51C7"/>
    <w:rsid w:val="007F5507"/>
    <w:rsid w:val="007F56F1"/>
    <w:rsid w:val="007F6017"/>
    <w:rsid w:val="007F607C"/>
    <w:rsid w:val="0080057E"/>
    <w:rsid w:val="008007FF"/>
    <w:rsid w:val="00800E23"/>
    <w:rsid w:val="00801EC2"/>
    <w:rsid w:val="008041BF"/>
    <w:rsid w:val="00804F69"/>
    <w:rsid w:val="008109AD"/>
    <w:rsid w:val="0082141E"/>
    <w:rsid w:val="0082305C"/>
    <w:rsid w:val="00824BF5"/>
    <w:rsid w:val="00826EDE"/>
    <w:rsid w:val="00827240"/>
    <w:rsid w:val="00827D7E"/>
    <w:rsid w:val="00831DBB"/>
    <w:rsid w:val="00831E1C"/>
    <w:rsid w:val="008323AF"/>
    <w:rsid w:val="00833D1B"/>
    <w:rsid w:val="00835DBD"/>
    <w:rsid w:val="00842817"/>
    <w:rsid w:val="00843173"/>
    <w:rsid w:val="00844223"/>
    <w:rsid w:val="00845F9E"/>
    <w:rsid w:val="00847452"/>
    <w:rsid w:val="00852C21"/>
    <w:rsid w:val="00855D44"/>
    <w:rsid w:val="00862AE4"/>
    <w:rsid w:val="00864EAA"/>
    <w:rsid w:val="00865F33"/>
    <w:rsid w:val="00865FC9"/>
    <w:rsid w:val="00870207"/>
    <w:rsid w:val="00871D45"/>
    <w:rsid w:val="00871EE6"/>
    <w:rsid w:val="00873767"/>
    <w:rsid w:val="00876930"/>
    <w:rsid w:val="0088161A"/>
    <w:rsid w:val="008826F0"/>
    <w:rsid w:val="00884261"/>
    <w:rsid w:val="008937BB"/>
    <w:rsid w:val="00893AEC"/>
    <w:rsid w:val="00893F8E"/>
    <w:rsid w:val="008940C9"/>
    <w:rsid w:val="0089437C"/>
    <w:rsid w:val="008944FC"/>
    <w:rsid w:val="00894C14"/>
    <w:rsid w:val="00894E29"/>
    <w:rsid w:val="008956F7"/>
    <w:rsid w:val="008A0199"/>
    <w:rsid w:val="008A1A22"/>
    <w:rsid w:val="008A3BEF"/>
    <w:rsid w:val="008A428F"/>
    <w:rsid w:val="008B18F9"/>
    <w:rsid w:val="008B2CDA"/>
    <w:rsid w:val="008B3163"/>
    <w:rsid w:val="008B325C"/>
    <w:rsid w:val="008B3B69"/>
    <w:rsid w:val="008B3C7F"/>
    <w:rsid w:val="008B435E"/>
    <w:rsid w:val="008B6EE3"/>
    <w:rsid w:val="008C0C25"/>
    <w:rsid w:val="008C12AF"/>
    <w:rsid w:val="008C2942"/>
    <w:rsid w:val="008C33CC"/>
    <w:rsid w:val="008C7896"/>
    <w:rsid w:val="008D01D3"/>
    <w:rsid w:val="008D101F"/>
    <w:rsid w:val="008D258C"/>
    <w:rsid w:val="008D25E8"/>
    <w:rsid w:val="008D3D8B"/>
    <w:rsid w:val="008E5C04"/>
    <w:rsid w:val="008E5E6D"/>
    <w:rsid w:val="008E6127"/>
    <w:rsid w:val="008E79C4"/>
    <w:rsid w:val="008F11D9"/>
    <w:rsid w:val="008F2014"/>
    <w:rsid w:val="008F27CF"/>
    <w:rsid w:val="008F56CF"/>
    <w:rsid w:val="008F5AA8"/>
    <w:rsid w:val="008F5E7A"/>
    <w:rsid w:val="008F743D"/>
    <w:rsid w:val="00903E8E"/>
    <w:rsid w:val="00907C24"/>
    <w:rsid w:val="00911C4A"/>
    <w:rsid w:val="009171B2"/>
    <w:rsid w:val="009209D2"/>
    <w:rsid w:val="00921022"/>
    <w:rsid w:val="0092233D"/>
    <w:rsid w:val="0092499D"/>
    <w:rsid w:val="009258AF"/>
    <w:rsid w:val="00926CC1"/>
    <w:rsid w:val="00926D2B"/>
    <w:rsid w:val="00926D72"/>
    <w:rsid w:val="0093082B"/>
    <w:rsid w:val="00931EE8"/>
    <w:rsid w:val="00933FEA"/>
    <w:rsid w:val="00935261"/>
    <w:rsid w:val="009366CE"/>
    <w:rsid w:val="00940840"/>
    <w:rsid w:val="009414B8"/>
    <w:rsid w:val="009446E8"/>
    <w:rsid w:val="009466D3"/>
    <w:rsid w:val="009503A8"/>
    <w:rsid w:val="009523F9"/>
    <w:rsid w:val="00954DAB"/>
    <w:rsid w:val="00956B4A"/>
    <w:rsid w:val="00956D8F"/>
    <w:rsid w:val="00956EE5"/>
    <w:rsid w:val="009609A7"/>
    <w:rsid w:val="009612C7"/>
    <w:rsid w:val="0096146F"/>
    <w:rsid w:val="00961771"/>
    <w:rsid w:val="0096225E"/>
    <w:rsid w:val="0096325B"/>
    <w:rsid w:val="009714E8"/>
    <w:rsid w:val="0097306D"/>
    <w:rsid w:val="00973419"/>
    <w:rsid w:val="0097378C"/>
    <w:rsid w:val="009750DC"/>
    <w:rsid w:val="009767D2"/>
    <w:rsid w:val="0098061D"/>
    <w:rsid w:val="00980838"/>
    <w:rsid w:val="0098083E"/>
    <w:rsid w:val="009809E7"/>
    <w:rsid w:val="00981672"/>
    <w:rsid w:val="009843A0"/>
    <w:rsid w:val="00984A46"/>
    <w:rsid w:val="009871FD"/>
    <w:rsid w:val="00987F25"/>
    <w:rsid w:val="00992653"/>
    <w:rsid w:val="00994C47"/>
    <w:rsid w:val="009951AB"/>
    <w:rsid w:val="009954B2"/>
    <w:rsid w:val="009966A2"/>
    <w:rsid w:val="00997171"/>
    <w:rsid w:val="009A0AAE"/>
    <w:rsid w:val="009A10DB"/>
    <w:rsid w:val="009A134C"/>
    <w:rsid w:val="009A187A"/>
    <w:rsid w:val="009A3302"/>
    <w:rsid w:val="009A3449"/>
    <w:rsid w:val="009A48E5"/>
    <w:rsid w:val="009A5680"/>
    <w:rsid w:val="009A5C2C"/>
    <w:rsid w:val="009B0EF4"/>
    <w:rsid w:val="009B1415"/>
    <w:rsid w:val="009B232A"/>
    <w:rsid w:val="009B38A5"/>
    <w:rsid w:val="009B4321"/>
    <w:rsid w:val="009B6E63"/>
    <w:rsid w:val="009B720A"/>
    <w:rsid w:val="009B7E7D"/>
    <w:rsid w:val="009C098D"/>
    <w:rsid w:val="009C2CFC"/>
    <w:rsid w:val="009C2E64"/>
    <w:rsid w:val="009D3853"/>
    <w:rsid w:val="009D698B"/>
    <w:rsid w:val="009D706D"/>
    <w:rsid w:val="009D71ED"/>
    <w:rsid w:val="009E1763"/>
    <w:rsid w:val="009E36AE"/>
    <w:rsid w:val="009E3AED"/>
    <w:rsid w:val="009E5175"/>
    <w:rsid w:val="009E529A"/>
    <w:rsid w:val="009E60BE"/>
    <w:rsid w:val="009E6688"/>
    <w:rsid w:val="009F0D47"/>
    <w:rsid w:val="009F2450"/>
    <w:rsid w:val="009F30FB"/>
    <w:rsid w:val="00A00DD8"/>
    <w:rsid w:val="00A01357"/>
    <w:rsid w:val="00A02B68"/>
    <w:rsid w:val="00A05389"/>
    <w:rsid w:val="00A123D3"/>
    <w:rsid w:val="00A124F6"/>
    <w:rsid w:val="00A1536D"/>
    <w:rsid w:val="00A207A3"/>
    <w:rsid w:val="00A21D39"/>
    <w:rsid w:val="00A221D7"/>
    <w:rsid w:val="00A22C6E"/>
    <w:rsid w:val="00A24D27"/>
    <w:rsid w:val="00A25273"/>
    <w:rsid w:val="00A2693C"/>
    <w:rsid w:val="00A27AD3"/>
    <w:rsid w:val="00A3058D"/>
    <w:rsid w:val="00A30D03"/>
    <w:rsid w:val="00A337F0"/>
    <w:rsid w:val="00A35637"/>
    <w:rsid w:val="00A35D55"/>
    <w:rsid w:val="00A45466"/>
    <w:rsid w:val="00A51142"/>
    <w:rsid w:val="00A51378"/>
    <w:rsid w:val="00A515B6"/>
    <w:rsid w:val="00A51C7E"/>
    <w:rsid w:val="00A53396"/>
    <w:rsid w:val="00A53A6E"/>
    <w:rsid w:val="00A53D2D"/>
    <w:rsid w:val="00A54324"/>
    <w:rsid w:val="00A55A3F"/>
    <w:rsid w:val="00A56478"/>
    <w:rsid w:val="00A56625"/>
    <w:rsid w:val="00A57224"/>
    <w:rsid w:val="00A60D98"/>
    <w:rsid w:val="00A6437F"/>
    <w:rsid w:val="00A64DD0"/>
    <w:rsid w:val="00A65501"/>
    <w:rsid w:val="00A67B19"/>
    <w:rsid w:val="00A713FE"/>
    <w:rsid w:val="00A716EC"/>
    <w:rsid w:val="00A71AC6"/>
    <w:rsid w:val="00A73ED4"/>
    <w:rsid w:val="00A74942"/>
    <w:rsid w:val="00A76FC9"/>
    <w:rsid w:val="00A807D5"/>
    <w:rsid w:val="00A810B1"/>
    <w:rsid w:val="00A813DD"/>
    <w:rsid w:val="00A861D9"/>
    <w:rsid w:val="00A86F75"/>
    <w:rsid w:val="00A87642"/>
    <w:rsid w:val="00A87883"/>
    <w:rsid w:val="00A87C8C"/>
    <w:rsid w:val="00A91A5B"/>
    <w:rsid w:val="00A9290C"/>
    <w:rsid w:val="00AA00A0"/>
    <w:rsid w:val="00AA047D"/>
    <w:rsid w:val="00AA2D25"/>
    <w:rsid w:val="00AA3EA6"/>
    <w:rsid w:val="00AA47AF"/>
    <w:rsid w:val="00AA4981"/>
    <w:rsid w:val="00AA6F9E"/>
    <w:rsid w:val="00AB1609"/>
    <w:rsid w:val="00AB4A7A"/>
    <w:rsid w:val="00AB4D48"/>
    <w:rsid w:val="00AB56D0"/>
    <w:rsid w:val="00AB6B63"/>
    <w:rsid w:val="00AC0052"/>
    <w:rsid w:val="00AC2C05"/>
    <w:rsid w:val="00AC3324"/>
    <w:rsid w:val="00AC3434"/>
    <w:rsid w:val="00AC5DE9"/>
    <w:rsid w:val="00AD045B"/>
    <w:rsid w:val="00AD0FE7"/>
    <w:rsid w:val="00AD3348"/>
    <w:rsid w:val="00AD3CE3"/>
    <w:rsid w:val="00AD3D03"/>
    <w:rsid w:val="00AD6852"/>
    <w:rsid w:val="00AE0F4E"/>
    <w:rsid w:val="00AE2461"/>
    <w:rsid w:val="00AE61BB"/>
    <w:rsid w:val="00AE6D8A"/>
    <w:rsid w:val="00AF0238"/>
    <w:rsid w:val="00AF0886"/>
    <w:rsid w:val="00AF0B7A"/>
    <w:rsid w:val="00AF31BE"/>
    <w:rsid w:val="00AF3382"/>
    <w:rsid w:val="00AF45F0"/>
    <w:rsid w:val="00AF62C1"/>
    <w:rsid w:val="00AF6ABB"/>
    <w:rsid w:val="00AF6FE5"/>
    <w:rsid w:val="00B01D4C"/>
    <w:rsid w:val="00B02280"/>
    <w:rsid w:val="00B03283"/>
    <w:rsid w:val="00B037A7"/>
    <w:rsid w:val="00B041D2"/>
    <w:rsid w:val="00B04E2C"/>
    <w:rsid w:val="00B0685A"/>
    <w:rsid w:val="00B07E68"/>
    <w:rsid w:val="00B07EB1"/>
    <w:rsid w:val="00B10015"/>
    <w:rsid w:val="00B12F87"/>
    <w:rsid w:val="00B1480C"/>
    <w:rsid w:val="00B15F5D"/>
    <w:rsid w:val="00B218EF"/>
    <w:rsid w:val="00B23382"/>
    <w:rsid w:val="00B277E0"/>
    <w:rsid w:val="00B3288D"/>
    <w:rsid w:val="00B330A8"/>
    <w:rsid w:val="00B4089A"/>
    <w:rsid w:val="00B4350D"/>
    <w:rsid w:val="00B44427"/>
    <w:rsid w:val="00B45792"/>
    <w:rsid w:val="00B45E0D"/>
    <w:rsid w:val="00B46BF9"/>
    <w:rsid w:val="00B47245"/>
    <w:rsid w:val="00B47694"/>
    <w:rsid w:val="00B50501"/>
    <w:rsid w:val="00B506EA"/>
    <w:rsid w:val="00B5136A"/>
    <w:rsid w:val="00B52D00"/>
    <w:rsid w:val="00B53B28"/>
    <w:rsid w:val="00B54EE0"/>
    <w:rsid w:val="00B556A2"/>
    <w:rsid w:val="00B60901"/>
    <w:rsid w:val="00B61AAC"/>
    <w:rsid w:val="00B62B70"/>
    <w:rsid w:val="00B631FB"/>
    <w:rsid w:val="00B64914"/>
    <w:rsid w:val="00B65735"/>
    <w:rsid w:val="00B66DE7"/>
    <w:rsid w:val="00B66ED8"/>
    <w:rsid w:val="00B675EA"/>
    <w:rsid w:val="00B67EAF"/>
    <w:rsid w:val="00B719BE"/>
    <w:rsid w:val="00B7372D"/>
    <w:rsid w:val="00B74E4D"/>
    <w:rsid w:val="00B75EB2"/>
    <w:rsid w:val="00B76739"/>
    <w:rsid w:val="00B77AFA"/>
    <w:rsid w:val="00B8342C"/>
    <w:rsid w:val="00B85719"/>
    <w:rsid w:val="00B86E3A"/>
    <w:rsid w:val="00B87708"/>
    <w:rsid w:val="00B879CF"/>
    <w:rsid w:val="00B87E73"/>
    <w:rsid w:val="00B91B96"/>
    <w:rsid w:val="00B921C9"/>
    <w:rsid w:val="00B92795"/>
    <w:rsid w:val="00B92D97"/>
    <w:rsid w:val="00B9342E"/>
    <w:rsid w:val="00B93536"/>
    <w:rsid w:val="00B94D96"/>
    <w:rsid w:val="00B95669"/>
    <w:rsid w:val="00B9779D"/>
    <w:rsid w:val="00BA11DE"/>
    <w:rsid w:val="00BA140E"/>
    <w:rsid w:val="00BA35C3"/>
    <w:rsid w:val="00BB0552"/>
    <w:rsid w:val="00BB5BD1"/>
    <w:rsid w:val="00BB6609"/>
    <w:rsid w:val="00BC0F96"/>
    <w:rsid w:val="00BC1F68"/>
    <w:rsid w:val="00BC2B62"/>
    <w:rsid w:val="00BC35FB"/>
    <w:rsid w:val="00BC49AB"/>
    <w:rsid w:val="00BC765D"/>
    <w:rsid w:val="00BD14F4"/>
    <w:rsid w:val="00BD30F6"/>
    <w:rsid w:val="00BD38B9"/>
    <w:rsid w:val="00BD3FBE"/>
    <w:rsid w:val="00BD55E0"/>
    <w:rsid w:val="00BD5FD9"/>
    <w:rsid w:val="00BD66DB"/>
    <w:rsid w:val="00BD7A31"/>
    <w:rsid w:val="00BE0DC9"/>
    <w:rsid w:val="00BE11D9"/>
    <w:rsid w:val="00BE1B37"/>
    <w:rsid w:val="00BE4516"/>
    <w:rsid w:val="00BE4D82"/>
    <w:rsid w:val="00BE6325"/>
    <w:rsid w:val="00BE6530"/>
    <w:rsid w:val="00BE703B"/>
    <w:rsid w:val="00BE7349"/>
    <w:rsid w:val="00BF1853"/>
    <w:rsid w:val="00BF1B2E"/>
    <w:rsid w:val="00BF3073"/>
    <w:rsid w:val="00BF4BB4"/>
    <w:rsid w:val="00BF4BD3"/>
    <w:rsid w:val="00BF5E22"/>
    <w:rsid w:val="00BF7087"/>
    <w:rsid w:val="00BF7830"/>
    <w:rsid w:val="00C03A95"/>
    <w:rsid w:val="00C03ADC"/>
    <w:rsid w:val="00C043FA"/>
    <w:rsid w:val="00C05009"/>
    <w:rsid w:val="00C0666D"/>
    <w:rsid w:val="00C06974"/>
    <w:rsid w:val="00C10F04"/>
    <w:rsid w:val="00C11528"/>
    <w:rsid w:val="00C12063"/>
    <w:rsid w:val="00C130A6"/>
    <w:rsid w:val="00C15097"/>
    <w:rsid w:val="00C1695F"/>
    <w:rsid w:val="00C20CD6"/>
    <w:rsid w:val="00C215D3"/>
    <w:rsid w:val="00C23236"/>
    <w:rsid w:val="00C23BCC"/>
    <w:rsid w:val="00C251ED"/>
    <w:rsid w:val="00C273CA"/>
    <w:rsid w:val="00C27591"/>
    <w:rsid w:val="00C300C3"/>
    <w:rsid w:val="00C30E09"/>
    <w:rsid w:val="00C311F1"/>
    <w:rsid w:val="00C407F7"/>
    <w:rsid w:val="00C41A91"/>
    <w:rsid w:val="00C42874"/>
    <w:rsid w:val="00C45042"/>
    <w:rsid w:val="00C510A2"/>
    <w:rsid w:val="00C527B2"/>
    <w:rsid w:val="00C5712C"/>
    <w:rsid w:val="00C637CD"/>
    <w:rsid w:val="00C64862"/>
    <w:rsid w:val="00C6556D"/>
    <w:rsid w:val="00C65BA6"/>
    <w:rsid w:val="00C67AE0"/>
    <w:rsid w:val="00C7032A"/>
    <w:rsid w:val="00C71AF5"/>
    <w:rsid w:val="00C77D30"/>
    <w:rsid w:val="00C77FAB"/>
    <w:rsid w:val="00C80E0C"/>
    <w:rsid w:val="00C81B11"/>
    <w:rsid w:val="00C83B0B"/>
    <w:rsid w:val="00C84D85"/>
    <w:rsid w:val="00C90FC1"/>
    <w:rsid w:val="00C937AD"/>
    <w:rsid w:val="00C9484A"/>
    <w:rsid w:val="00C96F5D"/>
    <w:rsid w:val="00C97305"/>
    <w:rsid w:val="00C97EB0"/>
    <w:rsid w:val="00CA15DD"/>
    <w:rsid w:val="00CA19FD"/>
    <w:rsid w:val="00CA5B5E"/>
    <w:rsid w:val="00CA6EFA"/>
    <w:rsid w:val="00CB13A1"/>
    <w:rsid w:val="00CC06AC"/>
    <w:rsid w:val="00CC0B9E"/>
    <w:rsid w:val="00CC0E87"/>
    <w:rsid w:val="00CC1327"/>
    <w:rsid w:val="00CC5114"/>
    <w:rsid w:val="00CC57F8"/>
    <w:rsid w:val="00CC6108"/>
    <w:rsid w:val="00CC6908"/>
    <w:rsid w:val="00CD18F4"/>
    <w:rsid w:val="00CD3F5F"/>
    <w:rsid w:val="00CD537D"/>
    <w:rsid w:val="00CD7F5E"/>
    <w:rsid w:val="00CE1611"/>
    <w:rsid w:val="00CE1C4D"/>
    <w:rsid w:val="00CE29EA"/>
    <w:rsid w:val="00CE30AF"/>
    <w:rsid w:val="00CF0B8E"/>
    <w:rsid w:val="00CF2FA5"/>
    <w:rsid w:val="00CF4214"/>
    <w:rsid w:val="00CF455C"/>
    <w:rsid w:val="00CF4D20"/>
    <w:rsid w:val="00CF7227"/>
    <w:rsid w:val="00D010DD"/>
    <w:rsid w:val="00D0182F"/>
    <w:rsid w:val="00D02D3D"/>
    <w:rsid w:val="00D0659B"/>
    <w:rsid w:val="00D06F42"/>
    <w:rsid w:val="00D1261B"/>
    <w:rsid w:val="00D13210"/>
    <w:rsid w:val="00D15CDC"/>
    <w:rsid w:val="00D163B1"/>
    <w:rsid w:val="00D17FE7"/>
    <w:rsid w:val="00D227CA"/>
    <w:rsid w:val="00D22834"/>
    <w:rsid w:val="00D251F7"/>
    <w:rsid w:val="00D25B7D"/>
    <w:rsid w:val="00D31299"/>
    <w:rsid w:val="00D3242A"/>
    <w:rsid w:val="00D32F68"/>
    <w:rsid w:val="00D33110"/>
    <w:rsid w:val="00D33A4C"/>
    <w:rsid w:val="00D340F6"/>
    <w:rsid w:val="00D3483E"/>
    <w:rsid w:val="00D3501B"/>
    <w:rsid w:val="00D411D1"/>
    <w:rsid w:val="00D41AFE"/>
    <w:rsid w:val="00D4218D"/>
    <w:rsid w:val="00D423CC"/>
    <w:rsid w:val="00D43FBD"/>
    <w:rsid w:val="00D44A3B"/>
    <w:rsid w:val="00D46122"/>
    <w:rsid w:val="00D50737"/>
    <w:rsid w:val="00D50E72"/>
    <w:rsid w:val="00D52216"/>
    <w:rsid w:val="00D53D6F"/>
    <w:rsid w:val="00D54B11"/>
    <w:rsid w:val="00D552F7"/>
    <w:rsid w:val="00D5615E"/>
    <w:rsid w:val="00D5648A"/>
    <w:rsid w:val="00D56C69"/>
    <w:rsid w:val="00D571FB"/>
    <w:rsid w:val="00D60ECC"/>
    <w:rsid w:val="00D6332A"/>
    <w:rsid w:val="00D63703"/>
    <w:rsid w:val="00D6622E"/>
    <w:rsid w:val="00D6633C"/>
    <w:rsid w:val="00D672FE"/>
    <w:rsid w:val="00D7038C"/>
    <w:rsid w:val="00D70A13"/>
    <w:rsid w:val="00D723AB"/>
    <w:rsid w:val="00D74722"/>
    <w:rsid w:val="00D7593D"/>
    <w:rsid w:val="00D767D0"/>
    <w:rsid w:val="00D77609"/>
    <w:rsid w:val="00D77870"/>
    <w:rsid w:val="00D801F2"/>
    <w:rsid w:val="00D8488B"/>
    <w:rsid w:val="00D85717"/>
    <w:rsid w:val="00D85A95"/>
    <w:rsid w:val="00D920B5"/>
    <w:rsid w:val="00D94ABE"/>
    <w:rsid w:val="00D95C1E"/>
    <w:rsid w:val="00DA1C9A"/>
    <w:rsid w:val="00DB0FEA"/>
    <w:rsid w:val="00DB1932"/>
    <w:rsid w:val="00DB30B5"/>
    <w:rsid w:val="00DB4DE9"/>
    <w:rsid w:val="00DB63CA"/>
    <w:rsid w:val="00DC129A"/>
    <w:rsid w:val="00DC2101"/>
    <w:rsid w:val="00DC3BEE"/>
    <w:rsid w:val="00DC431B"/>
    <w:rsid w:val="00DC48A6"/>
    <w:rsid w:val="00DC5897"/>
    <w:rsid w:val="00DC6A48"/>
    <w:rsid w:val="00DC72C7"/>
    <w:rsid w:val="00DD0D92"/>
    <w:rsid w:val="00DD1170"/>
    <w:rsid w:val="00DD3E36"/>
    <w:rsid w:val="00DD497B"/>
    <w:rsid w:val="00DD5ABB"/>
    <w:rsid w:val="00DD7623"/>
    <w:rsid w:val="00DE04E0"/>
    <w:rsid w:val="00DE10DB"/>
    <w:rsid w:val="00DE145A"/>
    <w:rsid w:val="00DE1991"/>
    <w:rsid w:val="00DE2611"/>
    <w:rsid w:val="00DE36BA"/>
    <w:rsid w:val="00DE5578"/>
    <w:rsid w:val="00DF292C"/>
    <w:rsid w:val="00DF7004"/>
    <w:rsid w:val="00E0125C"/>
    <w:rsid w:val="00E01B19"/>
    <w:rsid w:val="00E05DB1"/>
    <w:rsid w:val="00E061E6"/>
    <w:rsid w:val="00E0672A"/>
    <w:rsid w:val="00E1063F"/>
    <w:rsid w:val="00E13CB2"/>
    <w:rsid w:val="00E153E9"/>
    <w:rsid w:val="00E168F3"/>
    <w:rsid w:val="00E16A8E"/>
    <w:rsid w:val="00E2060B"/>
    <w:rsid w:val="00E235BE"/>
    <w:rsid w:val="00E26489"/>
    <w:rsid w:val="00E27E52"/>
    <w:rsid w:val="00E31B42"/>
    <w:rsid w:val="00E356C6"/>
    <w:rsid w:val="00E35756"/>
    <w:rsid w:val="00E35A0F"/>
    <w:rsid w:val="00E37934"/>
    <w:rsid w:val="00E3795B"/>
    <w:rsid w:val="00E412A9"/>
    <w:rsid w:val="00E471C2"/>
    <w:rsid w:val="00E55C40"/>
    <w:rsid w:val="00E564DE"/>
    <w:rsid w:val="00E60A2C"/>
    <w:rsid w:val="00E6179A"/>
    <w:rsid w:val="00E61F3C"/>
    <w:rsid w:val="00E6299E"/>
    <w:rsid w:val="00E63989"/>
    <w:rsid w:val="00E65FA6"/>
    <w:rsid w:val="00E666A4"/>
    <w:rsid w:val="00E71478"/>
    <w:rsid w:val="00E721DE"/>
    <w:rsid w:val="00E74E9C"/>
    <w:rsid w:val="00E74EC9"/>
    <w:rsid w:val="00E77EC3"/>
    <w:rsid w:val="00E80DBE"/>
    <w:rsid w:val="00E81753"/>
    <w:rsid w:val="00E84BE0"/>
    <w:rsid w:val="00E85354"/>
    <w:rsid w:val="00E85560"/>
    <w:rsid w:val="00E85E71"/>
    <w:rsid w:val="00E86C83"/>
    <w:rsid w:val="00E907FD"/>
    <w:rsid w:val="00E93451"/>
    <w:rsid w:val="00E93FA1"/>
    <w:rsid w:val="00E943EE"/>
    <w:rsid w:val="00E95FAD"/>
    <w:rsid w:val="00E962B5"/>
    <w:rsid w:val="00EA001B"/>
    <w:rsid w:val="00EA246D"/>
    <w:rsid w:val="00EA3AC3"/>
    <w:rsid w:val="00EA3F4B"/>
    <w:rsid w:val="00EA41C2"/>
    <w:rsid w:val="00EA4AB0"/>
    <w:rsid w:val="00EA4EF3"/>
    <w:rsid w:val="00EA503B"/>
    <w:rsid w:val="00EA659E"/>
    <w:rsid w:val="00EA6A09"/>
    <w:rsid w:val="00EA6E0F"/>
    <w:rsid w:val="00EB13DE"/>
    <w:rsid w:val="00EB5EE3"/>
    <w:rsid w:val="00EC23C8"/>
    <w:rsid w:val="00EC423C"/>
    <w:rsid w:val="00EC48C1"/>
    <w:rsid w:val="00EC511B"/>
    <w:rsid w:val="00EC5191"/>
    <w:rsid w:val="00EC65B5"/>
    <w:rsid w:val="00EC723E"/>
    <w:rsid w:val="00ED0098"/>
    <w:rsid w:val="00ED154C"/>
    <w:rsid w:val="00ED4005"/>
    <w:rsid w:val="00ED565E"/>
    <w:rsid w:val="00ED7B56"/>
    <w:rsid w:val="00EE1C05"/>
    <w:rsid w:val="00EE2B55"/>
    <w:rsid w:val="00EE4460"/>
    <w:rsid w:val="00EE5B33"/>
    <w:rsid w:val="00EE61A7"/>
    <w:rsid w:val="00EE7425"/>
    <w:rsid w:val="00EF0FCF"/>
    <w:rsid w:val="00EF134B"/>
    <w:rsid w:val="00EF23E3"/>
    <w:rsid w:val="00EF5F02"/>
    <w:rsid w:val="00EF656B"/>
    <w:rsid w:val="00F00E6C"/>
    <w:rsid w:val="00F029CD"/>
    <w:rsid w:val="00F03E3C"/>
    <w:rsid w:val="00F055CD"/>
    <w:rsid w:val="00F06AD6"/>
    <w:rsid w:val="00F074ED"/>
    <w:rsid w:val="00F12CF0"/>
    <w:rsid w:val="00F13159"/>
    <w:rsid w:val="00F1321F"/>
    <w:rsid w:val="00F13B7C"/>
    <w:rsid w:val="00F144F1"/>
    <w:rsid w:val="00F14A3D"/>
    <w:rsid w:val="00F1533E"/>
    <w:rsid w:val="00F16110"/>
    <w:rsid w:val="00F16BA5"/>
    <w:rsid w:val="00F21207"/>
    <w:rsid w:val="00F22FC5"/>
    <w:rsid w:val="00F257F0"/>
    <w:rsid w:val="00F25D90"/>
    <w:rsid w:val="00F26915"/>
    <w:rsid w:val="00F3224A"/>
    <w:rsid w:val="00F32D99"/>
    <w:rsid w:val="00F34666"/>
    <w:rsid w:val="00F3475C"/>
    <w:rsid w:val="00F3487F"/>
    <w:rsid w:val="00F34B31"/>
    <w:rsid w:val="00F41DCA"/>
    <w:rsid w:val="00F43CA6"/>
    <w:rsid w:val="00F4596D"/>
    <w:rsid w:val="00F47B5E"/>
    <w:rsid w:val="00F50306"/>
    <w:rsid w:val="00F541E0"/>
    <w:rsid w:val="00F54281"/>
    <w:rsid w:val="00F6047F"/>
    <w:rsid w:val="00F62248"/>
    <w:rsid w:val="00F6228A"/>
    <w:rsid w:val="00F62B80"/>
    <w:rsid w:val="00F6320F"/>
    <w:rsid w:val="00F70239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207A"/>
    <w:rsid w:val="00F93A7B"/>
    <w:rsid w:val="00F9495C"/>
    <w:rsid w:val="00F94DD7"/>
    <w:rsid w:val="00F95044"/>
    <w:rsid w:val="00FA1673"/>
    <w:rsid w:val="00FA425E"/>
    <w:rsid w:val="00FA7A21"/>
    <w:rsid w:val="00FA7EE9"/>
    <w:rsid w:val="00FB0410"/>
    <w:rsid w:val="00FB098D"/>
    <w:rsid w:val="00FB16BD"/>
    <w:rsid w:val="00FB1AF7"/>
    <w:rsid w:val="00FB5822"/>
    <w:rsid w:val="00FB7BF6"/>
    <w:rsid w:val="00FC22C6"/>
    <w:rsid w:val="00FC4B83"/>
    <w:rsid w:val="00FC4CFE"/>
    <w:rsid w:val="00FC5C39"/>
    <w:rsid w:val="00FC5CC2"/>
    <w:rsid w:val="00FC6C27"/>
    <w:rsid w:val="00FD0C89"/>
    <w:rsid w:val="00FD46DF"/>
    <w:rsid w:val="00FD531F"/>
    <w:rsid w:val="00FD5AAC"/>
    <w:rsid w:val="00FD75FD"/>
    <w:rsid w:val="00FE0823"/>
    <w:rsid w:val="00FE0A49"/>
    <w:rsid w:val="00FE603F"/>
    <w:rsid w:val="00FE7D8A"/>
    <w:rsid w:val="00FE7FF1"/>
    <w:rsid w:val="00FF0AAD"/>
    <w:rsid w:val="00FF1638"/>
    <w:rsid w:val="00FF190B"/>
    <w:rsid w:val="00FF32AC"/>
    <w:rsid w:val="00FF571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0D28-0C16-4774-AA9F-C078C1C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75EA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0">
    <w:name w:val="Body Text Indent 2"/>
    <w:basedOn w:val="a1"/>
    <w:link w:val="21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paragraph" w:styleId="afd">
    <w:name w:val="Body Text"/>
    <w:basedOn w:val="a1"/>
    <w:link w:val="afe"/>
    <w:rsid w:val="00A56625"/>
    <w:pPr>
      <w:spacing w:after="120"/>
    </w:pPr>
  </w:style>
  <w:style w:type="character" w:customStyle="1" w:styleId="afe">
    <w:name w:val="Основной текст Знак"/>
    <w:link w:val="afd"/>
    <w:rsid w:val="00A56625"/>
    <w:rPr>
      <w:sz w:val="24"/>
      <w:szCs w:val="24"/>
    </w:rPr>
  </w:style>
  <w:style w:type="paragraph" w:customStyle="1" w:styleId="Style5">
    <w:name w:val="Style5"/>
    <w:basedOn w:val="a1"/>
    <w:uiPriority w:val="99"/>
    <w:rsid w:val="00EF0FCF"/>
    <w:pPr>
      <w:autoSpaceDE w:val="0"/>
      <w:autoSpaceDN w:val="0"/>
      <w:adjustRightInd w:val="0"/>
      <w:spacing w:line="389" w:lineRule="exact"/>
      <w:ind w:firstLine="0"/>
    </w:pPr>
  </w:style>
  <w:style w:type="character" w:customStyle="1" w:styleId="FontStyle12">
    <w:name w:val="Font Style12"/>
    <w:uiPriority w:val="99"/>
    <w:rsid w:val="00EF0FC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1"/>
    <w:uiPriority w:val="99"/>
    <w:rsid w:val="00EF0FCF"/>
    <w:pPr>
      <w:autoSpaceDE w:val="0"/>
      <w:autoSpaceDN w:val="0"/>
      <w:adjustRightInd w:val="0"/>
      <w:spacing w:line="276" w:lineRule="exact"/>
      <w:ind w:firstLine="725"/>
    </w:pPr>
  </w:style>
  <w:style w:type="paragraph" w:customStyle="1" w:styleId="Style4">
    <w:name w:val="Style4"/>
    <w:basedOn w:val="a1"/>
    <w:uiPriority w:val="99"/>
    <w:rsid w:val="00D6332A"/>
    <w:pPr>
      <w:autoSpaceDE w:val="0"/>
      <w:autoSpaceDN w:val="0"/>
      <w:adjustRightInd w:val="0"/>
      <w:ind w:firstLine="0"/>
      <w:jc w:val="left"/>
    </w:pPr>
  </w:style>
  <w:style w:type="character" w:customStyle="1" w:styleId="FontStyle11">
    <w:name w:val="Font Style11"/>
    <w:uiPriority w:val="99"/>
    <w:rsid w:val="00D6332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a1"/>
    <w:uiPriority w:val="99"/>
    <w:rsid w:val="00981672"/>
    <w:pPr>
      <w:autoSpaceDE w:val="0"/>
      <w:autoSpaceDN w:val="0"/>
      <w:adjustRightInd w:val="0"/>
      <w:ind w:firstLine="0"/>
      <w:jc w:val="left"/>
    </w:pPr>
  </w:style>
  <w:style w:type="paragraph" w:customStyle="1" w:styleId="Style2">
    <w:name w:val="Style2"/>
    <w:basedOn w:val="a1"/>
    <w:uiPriority w:val="99"/>
    <w:rsid w:val="00981672"/>
    <w:pPr>
      <w:autoSpaceDE w:val="0"/>
      <w:autoSpaceDN w:val="0"/>
      <w:adjustRightInd w:val="0"/>
      <w:spacing w:line="389" w:lineRule="exact"/>
      <w:ind w:firstLine="28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032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4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8E96D-DC33-43BF-8F11-246CC963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24333</CharactersWithSpaces>
  <SharedDoc>false</SharedDoc>
  <HLinks>
    <vt:vector size="12" baseType="variant"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>http://www.ru.wikipedia.org/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cp:lastModifiedBy>Криницкая Марина</cp:lastModifiedBy>
  <cp:revision>18</cp:revision>
  <cp:lastPrinted>2016-07-04T01:58:00Z</cp:lastPrinted>
  <dcterms:created xsi:type="dcterms:W3CDTF">2016-07-07T09:28:00Z</dcterms:created>
  <dcterms:modified xsi:type="dcterms:W3CDTF">2017-09-07T00:10:00Z</dcterms:modified>
</cp:coreProperties>
</file>